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A285" w14:textId="7A3D368D" w:rsidR="00040904" w:rsidRPr="000C5670" w:rsidRDefault="00B634DB">
      <w:pPr>
        <w:pStyle w:val="Heading1"/>
        <w:spacing w:before="0" w:after="0"/>
        <w:jc w:val="center"/>
        <w:rPr>
          <w:rFonts w:ascii="Arial" w:hAnsi="Arial"/>
          <w:sz w:val="28"/>
          <w:u w:val="single"/>
        </w:rPr>
      </w:pPr>
      <w:r w:rsidRPr="002E2330">
        <w:rPr>
          <w:rFonts w:ascii="Arial" w:eastAsia="Arial" w:hAnsi="Arial" w:cs="Arial"/>
          <w:sz w:val="28"/>
          <w:szCs w:val="28"/>
          <w:u w:val="single"/>
        </w:rPr>
        <w:t>C</w:t>
      </w:r>
      <w:r w:rsidR="002E2330">
        <w:rPr>
          <w:rFonts w:ascii="Arial" w:eastAsia="Arial" w:hAnsi="Arial" w:cs="Arial"/>
          <w:sz w:val="28"/>
          <w:szCs w:val="28"/>
          <w:u w:val="single"/>
        </w:rPr>
        <w:t>ORE JOB DESCRIPTION</w:t>
      </w:r>
    </w:p>
    <w:p w14:paraId="19EB018C" w14:textId="77777777" w:rsidR="00040904" w:rsidRPr="000C5670" w:rsidRDefault="00040904">
      <w:pPr>
        <w:rPr>
          <w:rFonts w:ascii="Arial" w:eastAsia="Arial" w:hAnsi="Arial"/>
          <w:sz w:val="20"/>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28"/>
        <w:gridCol w:w="6094"/>
      </w:tblGrid>
      <w:tr w:rsidR="000C5670" w:rsidRPr="00DA6174" w14:paraId="1CEA7866" w14:textId="77777777" w:rsidTr="000C5670">
        <w:tc>
          <w:tcPr>
            <w:tcW w:w="2428" w:type="dxa"/>
            <w:tcBorders>
              <w:bottom w:val="single" w:sz="6" w:space="0" w:color="000000"/>
              <w:right w:val="single" w:sz="6" w:space="0" w:color="000000"/>
            </w:tcBorders>
            <w:tcMar>
              <w:top w:w="8" w:type="dxa"/>
              <w:left w:w="108" w:type="dxa"/>
              <w:bottom w:w="8" w:type="dxa"/>
              <w:right w:w="108" w:type="dxa"/>
            </w:tcMar>
            <w:hideMark/>
          </w:tcPr>
          <w:p w14:paraId="67A7068A" w14:textId="1962ADD2" w:rsidR="00040904" w:rsidRPr="000C5670" w:rsidRDefault="00B634DB">
            <w:pPr>
              <w:rPr>
                <w:rFonts w:ascii="Arial" w:hAnsi="Arial"/>
                <w:b/>
                <w:color w:val="000000"/>
                <w:sz w:val="20"/>
              </w:rPr>
            </w:pPr>
            <w:r w:rsidRPr="002E2330">
              <w:rPr>
                <w:rFonts w:ascii="Arial" w:eastAsia="Arial" w:hAnsi="Arial" w:cs="Arial"/>
                <w:b/>
                <w:bCs/>
                <w:color w:val="000000"/>
                <w:sz w:val="20"/>
                <w:szCs w:val="20"/>
              </w:rPr>
              <w:t>J</w:t>
            </w:r>
            <w:r w:rsidR="002E2330">
              <w:rPr>
                <w:rFonts w:ascii="Arial" w:eastAsia="Arial" w:hAnsi="Arial" w:cs="Arial"/>
                <w:b/>
                <w:bCs/>
                <w:color w:val="000000"/>
                <w:sz w:val="20"/>
                <w:szCs w:val="20"/>
              </w:rPr>
              <w:t>OB TITLE</w:t>
            </w:r>
          </w:p>
        </w:tc>
        <w:tc>
          <w:tcPr>
            <w:tcW w:w="6094" w:type="dxa"/>
            <w:tcBorders>
              <w:left w:val="single" w:sz="6" w:space="0" w:color="000000"/>
              <w:bottom w:val="single" w:sz="6" w:space="0" w:color="000000"/>
            </w:tcBorders>
            <w:tcMar>
              <w:top w:w="8" w:type="dxa"/>
              <w:left w:w="108" w:type="dxa"/>
              <w:bottom w:w="8" w:type="dxa"/>
              <w:right w:w="108" w:type="dxa"/>
            </w:tcMar>
            <w:hideMark/>
          </w:tcPr>
          <w:p w14:paraId="0DB2BC32" w14:textId="79B308A8" w:rsidR="00040904" w:rsidRPr="000C5670" w:rsidRDefault="002E5928">
            <w:pPr>
              <w:rPr>
                <w:rFonts w:ascii="Arial" w:hAnsi="Arial"/>
                <w:color w:val="000000"/>
                <w:sz w:val="20"/>
                <w:highlight w:val="lightGray"/>
              </w:rPr>
            </w:pPr>
            <w:r>
              <w:rPr>
                <w:rFonts w:ascii="Arial" w:eastAsia="Arial" w:hAnsi="Arial" w:cs="Arial"/>
                <w:color w:val="000000"/>
                <w:highlight w:val="yellow"/>
              </w:rPr>
              <w:t xml:space="preserve">XXXXX </w:t>
            </w:r>
          </w:p>
        </w:tc>
      </w:tr>
      <w:tr w:rsidR="000C5670" w:rsidRPr="00DA6174" w14:paraId="7037E19B"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A19974D" w14:textId="64601E26" w:rsidR="00040904" w:rsidRPr="000C5670" w:rsidRDefault="002E2330">
            <w:pPr>
              <w:rPr>
                <w:rFonts w:ascii="Arial" w:hAnsi="Arial"/>
                <w:b/>
                <w:color w:val="000000"/>
                <w:sz w:val="20"/>
              </w:rPr>
            </w:pPr>
            <w:r w:rsidRPr="00900C94">
              <w:rPr>
                <w:rFonts w:ascii="Arial" w:hAnsi="Arial" w:cs="Arial"/>
                <w:b/>
                <w:bCs/>
                <w:color w:val="000000"/>
                <w:sz w:val="20"/>
                <w:szCs w:val="20"/>
              </w:rPr>
              <w:t>AREA OF SPECIALITY</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2CE524A" w14:textId="7B6A7AC4" w:rsidR="00040904" w:rsidRPr="000C5670" w:rsidRDefault="00B634DB">
            <w:pPr>
              <w:rPr>
                <w:rFonts w:ascii="Arial" w:hAnsi="Arial"/>
                <w:color w:val="000000"/>
                <w:sz w:val="20"/>
              </w:rPr>
            </w:pPr>
            <w:r w:rsidRPr="000C5670">
              <w:rPr>
                <w:rFonts w:ascii="Arial" w:eastAsia="Arial" w:hAnsi="Arial"/>
                <w:color w:val="000000"/>
                <w:sz w:val="20"/>
              </w:rPr>
              <w:t xml:space="preserve">Respiratory </w:t>
            </w:r>
            <w:r w:rsidR="00081E63" w:rsidRPr="000C5670">
              <w:rPr>
                <w:rFonts w:ascii="Arial" w:eastAsia="Arial" w:hAnsi="Arial"/>
                <w:color w:val="000000"/>
                <w:sz w:val="20"/>
              </w:rPr>
              <w:t>Care</w:t>
            </w:r>
            <w:r w:rsidR="002E5928" w:rsidRPr="000C5670">
              <w:rPr>
                <w:rFonts w:ascii="Arial" w:eastAsia="Arial" w:hAnsi="Arial"/>
                <w:color w:val="000000"/>
                <w:sz w:val="20"/>
              </w:rPr>
              <w:t xml:space="preserve"> (</w:t>
            </w:r>
            <w:r w:rsidR="00C22FFC">
              <w:rPr>
                <w:rFonts w:ascii="Arial" w:eastAsia="Arial" w:hAnsi="Arial"/>
                <w:color w:val="000000"/>
                <w:sz w:val="20"/>
              </w:rPr>
              <w:t xml:space="preserve">Expert </w:t>
            </w:r>
            <w:r w:rsidR="00013905">
              <w:rPr>
                <w:rFonts w:ascii="Arial" w:eastAsia="Arial" w:hAnsi="Arial" w:cs="Arial"/>
                <w:color w:val="000000"/>
                <w:sz w:val="20"/>
                <w:szCs w:val="20"/>
              </w:rPr>
              <w:t>Practitioner</w:t>
            </w:r>
            <w:r w:rsidR="002E5928" w:rsidRPr="00900C94">
              <w:rPr>
                <w:rFonts w:ascii="Arial" w:eastAsia="Arial" w:hAnsi="Arial" w:cs="Arial"/>
                <w:color w:val="000000"/>
                <w:sz w:val="20"/>
                <w:szCs w:val="20"/>
              </w:rPr>
              <w:t>)</w:t>
            </w:r>
          </w:p>
        </w:tc>
      </w:tr>
      <w:tr w:rsidR="000C5670" w:rsidRPr="00DA6174" w14:paraId="2FE5B61A"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D6F9E9" w14:textId="3C2D8600" w:rsidR="00040904" w:rsidRPr="000C5670" w:rsidRDefault="002E2330">
            <w:pPr>
              <w:rPr>
                <w:rFonts w:ascii="Arial" w:hAnsi="Arial"/>
                <w:b/>
                <w:color w:val="000000"/>
                <w:sz w:val="20"/>
              </w:rPr>
            </w:pPr>
            <w:r>
              <w:rPr>
                <w:rFonts w:ascii="Arial" w:hAnsi="Arial" w:cs="Arial"/>
                <w:b/>
                <w:bCs/>
                <w:color w:val="000000"/>
                <w:sz w:val="20"/>
                <w:szCs w:val="20"/>
              </w:rPr>
              <w:t>GRADE / SALARY</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43E2A34" w14:textId="2A13B34D" w:rsidR="00040904" w:rsidRPr="000C5670" w:rsidRDefault="00DA6174">
            <w:pPr>
              <w:rPr>
                <w:rFonts w:ascii="Arial" w:hAnsi="Arial"/>
                <w:color w:val="000000"/>
                <w:sz w:val="20"/>
                <w:highlight w:val="lightGray"/>
              </w:rPr>
            </w:pPr>
            <w:r w:rsidRPr="002E2330">
              <w:rPr>
                <w:rFonts w:ascii="Arial" w:hAnsi="Arial" w:cs="Arial"/>
                <w:color w:val="000000"/>
                <w:sz w:val="20"/>
                <w:szCs w:val="20"/>
                <w:highlight w:val="lightGray"/>
              </w:rPr>
              <w:t>XXXX</w:t>
            </w:r>
          </w:p>
        </w:tc>
      </w:tr>
      <w:tr w:rsidR="000C5670" w:rsidRPr="00DA6174" w14:paraId="759681A7"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87D98A" w14:textId="50D2517C" w:rsidR="00040904" w:rsidRPr="000C5670" w:rsidRDefault="002E2330">
            <w:pPr>
              <w:rPr>
                <w:rFonts w:ascii="Arial" w:hAnsi="Arial"/>
                <w:b/>
                <w:color w:val="000000"/>
                <w:sz w:val="20"/>
              </w:rPr>
            </w:pPr>
            <w:r>
              <w:rPr>
                <w:rFonts w:ascii="Arial" w:hAnsi="Arial" w:cs="Arial"/>
                <w:b/>
                <w:bCs/>
                <w:color w:val="000000"/>
                <w:sz w:val="20"/>
                <w:szCs w:val="20"/>
              </w:rPr>
              <w:t>HOURS OF WORK</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8B151A8" w14:textId="4C1E2B24" w:rsidR="00040904" w:rsidRPr="000C5670" w:rsidRDefault="00DA6174">
            <w:pPr>
              <w:rPr>
                <w:rFonts w:ascii="Arial" w:hAnsi="Arial"/>
                <w:color w:val="000000"/>
                <w:sz w:val="20"/>
                <w:highlight w:val="lightGray"/>
              </w:rPr>
            </w:pPr>
            <w:r w:rsidRPr="002E2330">
              <w:rPr>
                <w:rFonts w:ascii="Arial" w:eastAsia="Arial" w:hAnsi="Arial" w:cs="Arial"/>
                <w:color w:val="000000"/>
                <w:sz w:val="20"/>
                <w:szCs w:val="20"/>
                <w:highlight w:val="lightGray"/>
              </w:rPr>
              <w:t>XXXX</w:t>
            </w:r>
          </w:p>
        </w:tc>
      </w:tr>
      <w:tr w:rsidR="000C5670" w:rsidRPr="00DA6174" w14:paraId="00501C03"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F8EBE4" w14:textId="3C69ED21" w:rsidR="00040904" w:rsidRPr="000C5670" w:rsidRDefault="002E2330">
            <w:pPr>
              <w:rPr>
                <w:rFonts w:ascii="Arial" w:hAnsi="Arial"/>
                <w:b/>
                <w:color w:val="000000"/>
                <w:sz w:val="20"/>
              </w:rPr>
            </w:pPr>
            <w:r>
              <w:rPr>
                <w:rFonts w:ascii="Arial" w:hAnsi="Arial" w:cs="Arial"/>
                <w:b/>
                <w:bCs/>
                <w:color w:val="000000"/>
                <w:sz w:val="20"/>
                <w:szCs w:val="20"/>
              </w:rPr>
              <w:t>REPORT TO</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D7E45FF" w14:textId="5EDF8D21" w:rsidR="00040904" w:rsidRPr="000C5670" w:rsidRDefault="00081E63">
            <w:pPr>
              <w:rPr>
                <w:rFonts w:ascii="Arial" w:hAnsi="Arial"/>
                <w:color w:val="000000"/>
                <w:sz w:val="20"/>
                <w:highlight w:val="lightGray"/>
              </w:rPr>
            </w:pPr>
            <w:r w:rsidRPr="000C5670">
              <w:rPr>
                <w:rFonts w:ascii="Arial" w:eastAsia="Arial" w:hAnsi="Arial"/>
                <w:color w:val="000000"/>
                <w:sz w:val="20"/>
                <w:highlight w:val="lightGray"/>
              </w:rPr>
              <w:t>XXXXX</w:t>
            </w:r>
          </w:p>
        </w:tc>
      </w:tr>
    </w:tbl>
    <w:p w14:paraId="4AB2E1C9" w14:textId="77777777" w:rsidR="00040904" w:rsidRPr="00DA6174" w:rsidRDefault="00040904">
      <w:pPr>
        <w:rPr>
          <w:rFonts w:ascii="Arial" w:eastAsia="Arial" w:hAnsi="Arial" w:cs="Arial"/>
          <w:color w:val="FF0000"/>
          <w:sz w:val="20"/>
          <w:szCs w:val="20"/>
        </w:rPr>
      </w:pPr>
    </w:p>
    <w:p w14:paraId="7300C9DF" w14:textId="717C1566" w:rsidR="00040904" w:rsidRPr="000C5670" w:rsidRDefault="00962638" w:rsidP="000C5670">
      <w:pPr>
        <w:rPr>
          <w:rFonts w:ascii="Arial" w:eastAsia="Arial" w:hAnsi="Arial"/>
          <w:sz w:val="20"/>
        </w:rPr>
      </w:pPr>
      <w:r w:rsidRPr="00DA6174">
        <w:rPr>
          <w:rFonts w:ascii="Arial" w:eastAsia="Arial" w:hAnsi="Arial" w:cs="Arial"/>
          <w:b/>
          <w:bCs/>
          <w:sz w:val="20"/>
          <w:szCs w:val="20"/>
        </w:rPr>
        <w:t>OVERVIEW</w:t>
      </w:r>
    </w:p>
    <w:p w14:paraId="40C2992F" w14:textId="77777777" w:rsidR="00081E63" w:rsidRPr="000C5670" w:rsidRDefault="00081E63" w:rsidP="000C5670">
      <w:pPr>
        <w:rPr>
          <w:rFonts w:ascii="Arial" w:eastAsia="Arial" w:hAnsi="Arial"/>
          <w:sz w:val="20"/>
        </w:rPr>
      </w:pPr>
    </w:p>
    <w:p w14:paraId="708385F4" w14:textId="18090613" w:rsidR="00081E63" w:rsidRPr="000C5670" w:rsidRDefault="00900C94" w:rsidP="000C5670">
      <w:pPr>
        <w:rPr>
          <w:rFonts w:ascii="Arial" w:eastAsia="Arial" w:hAnsi="Arial"/>
          <w:sz w:val="20"/>
          <w:highlight w:val="lightGray"/>
        </w:rPr>
      </w:pPr>
      <w:r w:rsidRPr="00900C94">
        <w:rPr>
          <w:rFonts w:ascii="Arial" w:eastAsia="Arial" w:hAnsi="Arial" w:cs="Arial"/>
          <w:sz w:val="20"/>
          <w:szCs w:val="20"/>
          <w:highlight w:val="lightGray"/>
        </w:rPr>
        <w:t>XXXX – Insert</w:t>
      </w:r>
      <w:r w:rsidRPr="000C5670">
        <w:rPr>
          <w:rFonts w:ascii="Arial" w:eastAsia="Arial" w:hAnsi="Arial"/>
          <w:sz w:val="20"/>
          <w:highlight w:val="lightGray"/>
        </w:rPr>
        <w:t xml:space="preserve"> background information</w:t>
      </w:r>
      <w:r w:rsidRPr="00900C94">
        <w:rPr>
          <w:rFonts w:ascii="Arial" w:eastAsia="Arial" w:hAnsi="Arial" w:cs="Arial"/>
          <w:sz w:val="20"/>
          <w:szCs w:val="20"/>
          <w:highlight w:val="lightGray"/>
        </w:rPr>
        <w:t xml:space="preserve"> </w:t>
      </w:r>
    </w:p>
    <w:p w14:paraId="492A3482" w14:textId="77777777" w:rsidR="00040904" w:rsidRPr="00FF3764" w:rsidRDefault="00040904" w:rsidP="00FF3764">
      <w:pPr>
        <w:rPr>
          <w:rFonts w:ascii="Arial" w:eastAsia="Arial" w:hAnsi="Arial"/>
          <w:b/>
          <w:sz w:val="20"/>
        </w:rPr>
      </w:pPr>
    </w:p>
    <w:p w14:paraId="454C13F0" w14:textId="1D8CA999" w:rsidR="000C5670" w:rsidRPr="00DA6174" w:rsidRDefault="00B634DB" w:rsidP="000C5670">
      <w:pPr>
        <w:rPr>
          <w:rFonts w:ascii="Arial" w:eastAsia="Arial" w:hAnsi="Arial" w:cs="Arial"/>
          <w:sz w:val="20"/>
          <w:szCs w:val="20"/>
        </w:rPr>
      </w:pPr>
      <w:r w:rsidRPr="00DA6174">
        <w:rPr>
          <w:rFonts w:ascii="Arial" w:eastAsia="Arial" w:hAnsi="Arial" w:cs="Arial"/>
          <w:b/>
          <w:bCs/>
          <w:sz w:val="20"/>
          <w:szCs w:val="20"/>
        </w:rPr>
        <w:t>O</w:t>
      </w:r>
      <w:r w:rsidR="00962638" w:rsidRPr="00DA6174">
        <w:rPr>
          <w:rFonts w:ascii="Arial" w:eastAsia="Arial" w:hAnsi="Arial" w:cs="Arial"/>
          <w:b/>
          <w:bCs/>
          <w:sz w:val="20"/>
          <w:szCs w:val="20"/>
        </w:rPr>
        <w:t>UR SERVICE</w:t>
      </w:r>
      <w:r w:rsidR="000C5670" w:rsidRPr="000C5670">
        <w:rPr>
          <w:rFonts w:ascii="Arial" w:eastAsia="Arial" w:hAnsi="Arial" w:cs="Arial"/>
          <w:b/>
          <w:bCs/>
          <w:sz w:val="20"/>
          <w:szCs w:val="20"/>
        </w:rPr>
        <w:t xml:space="preserve"> </w:t>
      </w:r>
      <w:r w:rsidR="000C5670" w:rsidRPr="00DA6174">
        <w:rPr>
          <w:rFonts w:ascii="Arial" w:eastAsia="Arial" w:hAnsi="Arial" w:cs="Arial"/>
          <w:b/>
          <w:bCs/>
          <w:sz w:val="20"/>
          <w:szCs w:val="20"/>
        </w:rPr>
        <w:t>OVERVIEW</w:t>
      </w:r>
    </w:p>
    <w:p w14:paraId="12A5ACF1" w14:textId="77777777" w:rsidR="000C5670" w:rsidRPr="00DA6174" w:rsidRDefault="000C5670" w:rsidP="000C5670">
      <w:pPr>
        <w:rPr>
          <w:rFonts w:ascii="Arial" w:eastAsia="Arial" w:hAnsi="Arial" w:cs="Arial"/>
          <w:sz w:val="20"/>
          <w:szCs w:val="20"/>
        </w:rPr>
      </w:pPr>
    </w:p>
    <w:p w14:paraId="78E8495A" w14:textId="7F355EE5" w:rsidR="000C5670" w:rsidRPr="00900C94" w:rsidRDefault="000C5670" w:rsidP="000C5670">
      <w:pPr>
        <w:rPr>
          <w:rFonts w:ascii="Arial" w:eastAsia="Arial" w:hAnsi="Arial" w:cs="Arial"/>
          <w:sz w:val="20"/>
          <w:szCs w:val="20"/>
          <w:highlight w:val="lightGray"/>
        </w:rPr>
      </w:pPr>
      <w:r w:rsidRPr="000C5670">
        <w:rPr>
          <w:rFonts w:ascii="Arial" w:eastAsia="Arial" w:hAnsi="Arial" w:cs="Arial"/>
          <w:sz w:val="20"/>
          <w:szCs w:val="20"/>
          <w:highlight w:val="lightGray"/>
        </w:rPr>
        <w:t xml:space="preserve">XXXX – Insert service specific information </w:t>
      </w:r>
    </w:p>
    <w:p w14:paraId="0252FD8E" w14:textId="77777777" w:rsidR="000C5670" w:rsidRPr="00DA6174" w:rsidRDefault="000C5670" w:rsidP="000C5670">
      <w:pPr>
        <w:rPr>
          <w:rFonts w:ascii="Arial" w:eastAsia="Arial" w:hAnsi="Arial" w:cs="Arial"/>
          <w:b/>
          <w:bCs/>
          <w:sz w:val="20"/>
          <w:szCs w:val="20"/>
        </w:rPr>
      </w:pPr>
    </w:p>
    <w:p w14:paraId="31EA6292" w14:textId="77777777" w:rsidR="000C5670" w:rsidRPr="00DA6174" w:rsidRDefault="000C5670" w:rsidP="000C5670">
      <w:pPr>
        <w:rPr>
          <w:rFonts w:ascii="Arial" w:eastAsia="Arial" w:hAnsi="Arial" w:cs="Arial"/>
          <w:b/>
          <w:bCs/>
          <w:sz w:val="20"/>
          <w:szCs w:val="20"/>
        </w:rPr>
      </w:pPr>
    </w:p>
    <w:p w14:paraId="07D44A2B" w14:textId="77777777" w:rsidR="000C5670" w:rsidRPr="00DA6174" w:rsidRDefault="000C5670" w:rsidP="000C5670">
      <w:pPr>
        <w:rPr>
          <w:rFonts w:ascii="Arial" w:eastAsia="Arial" w:hAnsi="Arial" w:cs="Arial"/>
          <w:b/>
          <w:bCs/>
          <w:sz w:val="20"/>
          <w:szCs w:val="20"/>
        </w:rPr>
      </w:pPr>
      <w:r w:rsidRPr="00DA6174">
        <w:rPr>
          <w:rFonts w:ascii="Arial" w:eastAsia="Arial" w:hAnsi="Arial" w:cs="Arial"/>
          <w:b/>
          <w:bCs/>
          <w:sz w:val="20"/>
          <w:szCs w:val="20"/>
        </w:rPr>
        <w:t xml:space="preserve">PRINCIPAL RESPONSIBILITIES </w:t>
      </w:r>
    </w:p>
    <w:p w14:paraId="762DFFE7" w14:textId="77777777" w:rsidR="000C5670" w:rsidRPr="00DA6174" w:rsidRDefault="000C5670" w:rsidP="000C5670">
      <w:pPr>
        <w:rPr>
          <w:rFonts w:ascii="Arial" w:eastAsia="Arial" w:hAnsi="Arial" w:cs="Arial"/>
          <w:b/>
          <w:bCs/>
          <w:sz w:val="20"/>
          <w:szCs w:val="20"/>
        </w:rPr>
      </w:pPr>
    </w:p>
    <w:p w14:paraId="64C4734F" w14:textId="53E593DE" w:rsidR="004510C5" w:rsidRDefault="004510C5" w:rsidP="004510C5">
      <w:pPr>
        <w:autoSpaceDE w:val="0"/>
        <w:autoSpaceDN w:val="0"/>
        <w:adjustRightInd w:val="0"/>
        <w:rPr>
          <w:rFonts w:ascii="Arial" w:eastAsia="Arial" w:hAnsi="Arial" w:cs="Arial"/>
          <w:sz w:val="20"/>
          <w:szCs w:val="20"/>
        </w:rPr>
      </w:pPr>
      <w:r>
        <w:rPr>
          <w:rFonts w:ascii="Arial" w:eastAsia="Arial" w:hAnsi="Arial" w:cs="Arial"/>
          <w:sz w:val="20"/>
          <w:szCs w:val="20"/>
        </w:rPr>
        <w:t>C</w:t>
      </w:r>
      <w:r w:rsidR="002F079F" w:rsidRPr="00FF3764">
        <w:rPr>
          <w:rFonts w:ascii="Arial" w:eastAsia="Arial" w:hAnsi="Arial" w:cs="Arial"/>
          <w:sz w:val="20"/>
          <w:szCs w:val="20"/>
        </w:rPr>
        <w:t xml:space="preserve">linicians working at this level should </w:t>
      </w:r>
      <w:r>
        <w:rPr>
          <w:rFonts w:ascii="Arial" w:eastAsia="Arial" w:hAnsi="Arial" w:cs="Arial"/>
          <w:sz w:val="20"/>
          <w:szCs w:val="20"/>
        </w:rPr>
        <w:t>have an advanced level of</w:t>
      </w:r>
      <w:r w:rsidR="00EA4D11">
        <w:rPr>
          <w:rFonts w:ascii="Arial" w:eastAsia="Arial" w:hAnsi="Arial" w:cs="Arial"/>
          <w:sz w:val="20"/>
          <w:szCs w:val="20"/>
        </w:rPr>
        <w:t xml:space="preserve"> </w:t>
      </w:r>
      <w:r w:rsidR="002F079F" w:rsidRPr="00FF3764">
        <w:rPr>
          <w:rFonts w:ascii="Arial" w:eastAsia="Arial" w:hAnsi="Arial" w:cs="Arial"/>
          <w:sz w:val="20"/>
          <w:szCs w:val="20"/>
        </w:rPr>
        <w:t>competen</w:t>
      </w:r>
      <w:r>
        <w:rPr>
          <w:rFonts w:ascii="Arial" w:eastAsia="Arial" w:hAnsi="Arial" w:cs="Arial"/>
          <w:sz w:val="20"/>
          <w:szCs w:val="20"/>
        </w:rPr>
        <w:t>cy and</w:t>
      </w:r>
      <w:r w:rsidR="002F079F" w:rsidRPr="00FF3764">
        <w:rPr>
          <w:rFonts w:ascii="Arial" w:eastAsia="Arial" w:hAnsi="Arial" w:cs="Arial"/>
          <w:sz w:val="20"/>
          <w:szCs w:val="20"/>
        </w:rPr>
        <w:t xml:space="preserve"> </w:t>
      </w:r>
    </w:p>
    <w:p w14:paraId="463AC47E" w14:textId="302D8C43" w:rsidR="002F079F" w:rsidRPr="00FF3764" w:rsidRDefault="002F079F" w:rsidP="00FF3764">
      <w:pPr>
        <w:pStyle w:val="ListParagraph"/>
        <w:numPr>
          <w:ilvl w:val="0"/>
          <w:numId w:val="38"/>
        </w:numPr>
        <w:autoSpaceDE w:val="0"/>
        <w:autoSpaceDN w:val="0"/>
        <w:adjustRightInd w:val="0"/>
        <w:rPr>
          <w:rFonts w:ascii="Arial" w:eastAsia="Arial" w:hAnsi="Arial" w:cs="Arial"/>
          <w:sz w:val="20"/>
          <w:szCs w:val="20"/>
        </w:rPr>
      </w:pPr>
      <w:r w:rsidRPr="00FF3764">
        <w:rPr>
          <w:rFonts w:ascii="Arial" w:eastAsia="Arial" w:hAnsi="Arial" w:cs="Arial"/>
          <w:sz w:val="20"/>
          <w:szCs w:val="20"/>
        </w:rPr>
        <w:t xml:space="preserve">Have </w:t>
      </w:r>
      <w:r w:rsidR="001D0DA9">
        <w:rPr>
          <w:rFonts w:ascii="Arial" w:eastAsia="Arial" w:hAnsi="Arial" w:cs="Arial"/>
          <w:sz w:val="20"/>
          <w:szCs w:val="20"/>
        </w:rPr>
        <w:t xml:space="preserve">an excellent </w:t>
      </w:r>
      <w:r w:rsidR="001D0DA9" w:rsidRPr="00FF3764">
        <w:rPr>
          <w:rFonts w:ascii="Arial" w:eastAsia="Arial" w:hAnsi="Arial" w:cs="Arial"/>
          <w:sz w:val="20"/>
          <w:szCs w:val="20"/>
        </w:rPr>
        <w:t>understanding</w:t>
      </w:r>
      <w:r w:rsidRPr="00FF3764">
        <w:rPr>
          <w:rFonts w:ascii="Arial" w:eastAsia="Arial" w:hAnsi="Arial" w:cs="Arial"/>
          <w:sz w:val="20"/>
          <w:szCs w:val="20"/>
        </w:rPr>
        <w:t xml:space="preserve"> of the impact co-morbidities have on patients living with respiratory disease. </w:t>
      </w:r>
    </w:p>
    <w:p w14:paraId="31D2ECD6" w14:textId="7735CB23" w:rsidR="002F079F" w:rsidRPr="00FF3764" w:rsidRDefault="002F079F" w:rsidP="00FF3764">
      <w:pPr>
        <w:numPr>
          <w:ilvl w:val="0"/>
          <w:numId w:val="8"/>
        </w:numPr>
        <w:pBdr>
          <w:left w:val="none" w:sz="0" w:space="7" w:color="auto"/>
        </w:pBdr>
        <w:ind w:right="80"/>
        <w:rPr>
          <w:rFonts w:ascii="Arial" w:eastAsia="Arial" w:hAnsi="Arial" w:cs="Arial"/>
          <w:sz w:val="20"/>
          <w:szCs w:val="20"/>
        </w:rPr>
      </w:pPr>
      <w:r w:rsidRPr="00FF3764">
        <w:rPr>
          <w:rFonts w:ascii="Arial" w:eastAsia="Arial" w:hAnsi="Arial" w:cs="Arial"/>
          <w:sz w:val="20"/>
          <w:szCs w:val="20"/>
        </w:rPr>
        <w:t xml:space="preserve">Demonstrate the ability to work with patients living with both </w:t>
      </w:r>
      <w:r w:rsidR="001D0DA9">
        <w:rPr>
          <w:rFonts w:ascii="Arial" w:eastAsia="Arial" w:hAnsi="Arial" w:cs="Arial"/>
          <w:sz w:val="20"/>
          <w:szCs w:val="20"/>
        </w:rPr>
        <w:t xml:space="preserve">complex </w:t>
      </w:r>
      <w:r w:rsidRPr="00FF3764">
        <w:rPr>
          <w:rFonts w:ascii="Arial" w:eastAsia="Arial" w:hAnsi="Arial" w:cs="Arial"/>
          <w:sz w:val="20"/>
          <w:szCs w:val="20"/>
        </w:rPr>
        <w:t>respiratory disease and mental health conditions and liaise closely with members of the MDT to ensure high standards of care and exceptional communication between disciplines.</w:t>
      </w:r>
    </w:p>
    <w:p w14:paraId="044735B7" w14:textId="71ECC80B" w:rsidR="00CE7C20" w:rsidRDefault="00CE7C20">
      <w:pPr>
        <w:pBdr>
          <w:left w:val="none" w:sz="0" w:space="7" w:color="auto"/>
        </w:pBdr>
        <w:ind w:left="720" w:right="80"/>
        <w:rPr>
          <w:rFonts w:ascii="Arial" w:eastAsia="Arial" w:hAnsi="Arial" w:cs="Arial"/>
          <w:sz w:val="20"/>
          <w:szCs w:val="20"/>
        </w:rPr>
      </w:pPr>
    </w:p>
    <w:p w14:paraId="63D828FF" w14:textId="6F7C91D5" w:rsidR="00300793" w:rsidRDefault="00300793" w:rsidP="00300793">
      <w:pPr>
        <w:pBdr>
          <w:left w:val="none" w:sz="0" w:space="7" w:color="auto"/>
        </w:pBdr>
        <w:ind w:right="80"/>
        <w:rPr>
          <w:rFonts w:ascii="Arial" w:eastAsia="Arial" w:hAnsi="Arial" w:cs="Arial"/>
          <w:sz w:val="20"/>
          <w:szCs w:val="20"/>
        </w:rPr>
      </w:pPr>
      <w:r w:rsidRPr="00300793">
        <w:rPr>
          <w:rFonts w:ascii="Arial" w:eastAsia="Arial" w:hAnsi="Arial" w:cs="Arial"/>
          <w:sz w:val="20"/>
          <w:szCs w:val="20"/>
        </w:rPr>
        <w:t>To work at a high level with complex patients requiring extensive multifaceted intervention including those:</w:t>
      </w:r>
    </w:p>
    <w:p w14:paraId="18F39C2E" w14:textId="77777777" w:rsidR="00EA3599" w:rsidRPr="00300793" w:rsidRDefault="00EA3599" w:rsidP="00FF3764">
      <w:pPr>
        <w:pBdr>
          <w:left w:val="none" w:sz="0" w:space="7" w:color="auto"/>
        </w:pBdr>
        <w:ind w:right="80"/>
        <w:rPr>
          <w:rFonts w:ascii="Arial" w:eastAsia="Arial" w:hAnsi="Arial" w:cs="Arial"/>
          <w:sz w:val="20"/>
          <w:szCs w:val="20"/>
        </w:rPr>
      </w:pPr>
    </w:p>
    <w:p w14:paraId="76A9AFB3" w14:textId="10093786" w:rsidR="00300793" w:rsidRDefault="00300793" w:rsidP="00300793">
      <w:pPr>
        <w:numPr>
          <w:ilvl w:val="0"/>
          <w:numId w:val="8"/>
        </w:numPr>
        <w:pBdr>
          <w:left w:val="none" w:sz="0" w:space="7" w:color="auto"/>
        </w:pBdr>
        <w:ind w:right="80"/>
        <w:rPr>
          <w:rFonts w:ascii="Arial" w:eastAsia="Arial" w:hAnsi="Arial" w:cs="Arial"/>
          <w:sz w:val="20"/>
          <w:szCs w:val="20"/>
        </w:rPr>
      </w:pPr>
      <w:r w:rsidRPr="00300793">
        <w:rPr>
          <w:rFonts w:ascii="Arial" w:eastAsia="Arial" w:hAnsi="Arial" w:cs="Arial"/>
          <w:sz w:val="20"/>
          <w:szCs w:val="20"/>
        </w:rPr>
        <w:t>With worsening/progressive/poorly managed symptoms</w:t>
      </w:r>
    </w:p>
    <w:p w14:paraId="4CA3DA9C" w14:textId="72E73072" w:rsidR="00EC3676" w:rsidRPr="00300793" w:rsidRDefault="00EC3676" w:rsidP="00300793">
      <w:pPr>
        <w:numPr>
          <w:ilvl w:val="0"/>
          <w:numId w:val="8"/>
        </w:numPr>
        <w:pBdr>
          <w:left w:val="none" w:sz="0" w:space="7" w:color="auto"/>
        </w:pBdr>
        <w:ind w:right="80"/>
        <w:rPr>
          <w:rFonts w:ascii="Arial" w:eastAsia="Arial" w:hAnsi="Arial" w:cs="Arial"/>
          <w:sz w:val="20"/>
          <w:szCs w:val="20"/>
        </w:rPr>
      </w:pPr>
      <w:r>
        <w:rPr>
          <w:rFonts w:ascii="Arial" w:eastAsia="Arial" w:hAnsi="Arial" w:cs="Arial"/>
          <w:sz w:val="20"/>
          <w:szCs w:val="20"/>
        </w:rPr>
        <w:t>Those with severe or very severe disease at risk of admissions to secondary care</w:t>
      </w:r>
    </w:p>
    <w:p w14:paraId="66C669E6" w14:textId="38038D88" w:rsidR="00300793" w:rsidRDefault="00300793" w:rsidP="00300793">
      <w:pPr>
        <w:numPr>
          <w:ilvl w:val="0"/>
          <w:numId w:val="8"/>
        </w:numPr>
        <w:pBdr>
          <w:left w:val="none" w:sz="0" w:space="7" w:color="auto"/>
        </w:pBdr>
        <w:ind w:right="80"/>
        <w:rPr>
          <w:rFonts w:ascii="Arial" w:eastAsia="Arial" w:hAnsi="Arial" w:cs="Arial"/>
          <w:sz w:val="20"/>
          <w:szCs w:val="20"/>
        </w:rPr>
      </w:pPr>
      <w:r w:rsidRPr="00300793">
        <w:rPr>
          <w:rFonts w:ascii="Arial" w:eastAsia="Arial" w:hAnsi="Arial" w:cs="Arial"/>
          <w:sz w:val="20"/>
          <w:szCs w:val="20"/>
        </w:rPr>
        <w:t>Living with co-morbidities/multiple diagnoses</w:t>
      </w:r>
    </w:p>
    <w:p w14:paraId="7B5970A5" w14:textId="4F9D3EC8" w:rsidR="00EC3676" w:rsidRPr="00300793" w:rsidRDefault="00EC3676" w:rsidP="00300793">
      <w:pPr>
        <w:numPr>
          <w:ilvl w:val="0"/>
          <w:numId w:val="8"/>
        </w:numPr>
        <w:pBdr>
          <w:left w:val="none" w:sz="0" w:space="7" w:color="auto"/>
        </w:pBdr>
        <w:ind w:right="80"/>
        <w:rPr>
          <w:rFonts w:ascii="Arial" w:eastAsia="Arial" w:hAnsi="Arial" w:cs="Arial"/>
          <w:sz w:val="20"/>
          <w:szCs w:val="20"/>
        </w:rPr>
      </w:pPr>
      <w:r>
        <w:rPr>
          <w:rFonts w:ascii="Arial" w:eastAsia="Arial" w:hAnsi="Arial" w:cs="Arial"/>
          <w:sz w:val="20"/>
          <w:szCs w:val="20"/>
        </w:rPr>
        <w:t xml:space="preserve">To understand the psycho-social impacts of respiratory disease and know who to manage them within an extended MDT </w:t>
      </w:r>
    </w:p>
    <w:p w14:paraId="64D990C4" w14:textId="77777777" w:rsidR="00300793" w:rsidRPr="00300793" w:rsidRDefault="00300793" w:rsidP="00300793">
      <w:pPr>
        <w:numPr>
          <w:ilvl w:val="0"/>
          <w:numId w:val="8"/>
        </w:numPr>
        <w:pBdr>
          <w:left w:val="none" w:sz="0" w:space="7" w:color="auto"/>
        </w:pBdr>
        <w:ind w:right="80"/>
        <w:rPr>
          <w:rFonts w:ascii="Arial" w:eastAsia="Arial" w:hAnsi="Arial" w:cs="Arial"/>
          <w:sz w:val="20"/>
          <w:szCs w:val="20"/>
        </w:rPr>
      </w:pPr>
      <w:r w:rsidRPr="00300793">
        <w:rPr>
          <w:rFonts w:ascii="Arial" w:eastAsia="Arial" w:hAnsi="Arial" w:cs="Arial"/>
          <w:sz w:val="20"/>
          <w:szCs w:val="20"/>
        </w:rPr>
        <w:t>Living with mental health conditions including but not limited to addiction and substance misuse</w:t>
      </w:r>
    </w:p>
    <w:p w14:paraId="23C34429" w14:textId="151A9D9B" w:rsidR="00300793" w:rsidRDefault="00300793">
      <w:pPr>
        <w:pBdr>
          <w:left w:val="none" w:sz="0" w:space="7" w:color="auto"/>
        </w:pBdr>
        <w:ind w:left="720" w:right="80"/>
        <w:rPr>
          <w:rFonts w:ascii="Arial" w:eastAsia="Arial" w:hAnsi="Arial" w:cs="Arial"/>
          <w:sz w:val="20"/>
          <w:szCs w:val="20"/>
        </w:rPr>
      </w:pPr>
    </w:p>
    <w:p w14:paraId="391D0C70" w14:textId="77777777" w:rsidR="00300793" w:rsidRDefault="00300793" w:rsidP="00FF3764">
      <w:pPr>
        <w:pBdr>
          <w:left w:val="none" w:sz="0" w:space="7" w:color="auto"/>
        </w:pBdr>
        <w:ind w:left="720" w:right="80"/>
        <w:rPr>
          <w:rFonts w:ascii="Arial" w:eastAsia="Arial" w:hAnsi="Arial" w:cs="Arial"/>
          <w:sz w:val="20"/>
          <w:szCs w:val="20"/>
        </w:rPr>
      </w:pPr>
    </w:p>
    <w:p w14:paraId="2560E53C" w14:textId="7DF02B2B" w:rsidR="00A2298E" w:rsidRPr="00845426" w:rsidRDefault="00A2298E" w:rsidP="00CE7C20">
      <w:pPr>
        <w:pBdr>
          <w:left w:val="none" w:sz="0" w:space="7" w:color="auto"/>
        </w:pBdr>
        <w:ind w:right="80"/>
        <w:rPr>
          <w:rFonts w:ascii="Arial" w:eastAsia="Arial" w:hAnsi="Arial" w:cs="Arial"/>
          <w:sz w:val="20"/>
          <w:szCs w:val="20"/>
        </w:rPr>
      </w:pPr>
      <w:r w:rsidRPr="00845426">
        <w:rPr>
          <w:rFonts w:ascii="Arial" w:eastAsia="Arial" w:hAnsi="Arial" w:cs="Arial"/>
          <w:sz w:val="20"/>
          <w:szCs w:val="20"/>
        </w:rPr>
        <w:t xml:space="preserve">Individuals will be able to work autonomously with patients living with respiratory disease (e.g. running respiratory clinics). This includes – but is not limited to – responsibility for assessing, </w:t>
      </w:r>
      <w:r w:rsidR="001D0DA9">
        <w:rPr>
          <w:rFonts w:ascii="Arial" w:eastAsia="Arial" w:hAnsi="Arial" w:cs="Arial"/>
          <w:sz w:val="20"/>
          <w:szCs w:val="20"/>
        </w:rPr>
        <w:t xml:space="preserve">diagnosing, </w:t>
      </w:r>
      <w:r w:rsidRPr="00845426">
        <w:rPr>
          <w:rFonts w:ascii="Arial" w:eastAsia="Arial" w:hAnsi="Arial" w:cs="Arial"/>
          <w:sz w:val="20"/>
          <w:szCs w:val="20"/>
        </w:rPr>
        <w:t xml:space="preserve">treating, </w:t>
      </w:r>
      <w:r w:rsidR="0016093D" w:rsidRPr="00845426">
        <w:rPr>
          <w:rFonts w:ascii="Arial" w:eastAsia="Arial" w:hAnsi="Arial" w:cs="Arial"/>
          <w:sz w:val="20"/>
          <w:szCs w:val="20"/>
        </w:rPr>
        <w:t>reviewing,</w:t>
      </w:r>
      <w:r w:rsidRPr="00845426">
        <w:rPr>
          <w:rFonts w:ascii="Arial" w:eastAsia="Arial" w:hAnsi="Arial" w:cs="Arial"/>
          <w:sz w:val="20"/>
          <w:szCs w:val="20"/>
        </w:rPr>
        <w:t xml:space="preserve"> and providing ongoing management and support including smoking cessation counselling (with support/supervision where necessary).</w:t>
      </w:r>
    </w:p>
    <w:p w14:paraId="2B7D429A" w14:textId="77777777" w:rsidR="0016093D" w:rsidRPr="00845426" w:rsidRDefault="0016093D" w:rsidP="00845426">
      <w:pPr>
        <w:pBdr>
          <w:left w:val="none" w:sz="0" w:space="7" w:color="auto"/>
        </w:pBdr>
        <w:ind w:left="360" w:right="80"/>
        <w:rPr>
          <w:rFonts w:ascii="Arial" w:eastAsia="Arial" w:hAnsi="Arial" w:cs="Arial"/>
          <w:sz w:val="20"/>
          <w:szCs w:val="20"/>
        </w:rPr>
      </w:pPr>
    </w:p>
    <w:p w14:paraId="16CEF974" w14:textId="0EDC8324" w:rsidR="000C5670" w:rsidRPr="00845426" w:rsidRDefault="00B634DB" w:rsidP="00845426">
      <w:pPr>
        <w:numPr>
          <w:ilvl w:val="0"/>
          <w:numId w:val="8"/>
        </w:numPr>
        <w:pBdr>
          <w:left w:val="none" w:sz="0" w:space="7" w:color="auto"/>
        </w:pBdr>
        <w:ind w:right="80"/>
        <w:rPr>
          <w:rFonts w:ascii="Arial" w:eastAsia="Arial" w:hAnsi="Arial" w:cs="Arial"/>
          <w:sz w:val="20"/>
          <w:szCs w:val="20"/>
        </w:rPr>
      </w:pPr>
      <w:bookmarkStart w:id="0" w:name="_Hlk51311555"/>
      <w:r w:rsidRPr="00845426">
        <w:rPr>
          <w:rFonts w:ascii="Arial" w:eastAsia="Arial" w:hAnsi="Arial" w:cs="Arial"/>
          <w:sz w:val="20"/>
          <w:szCs w:val="20"/>
        </w:rPr>
        <w:t xml:space="preserve">Act as an autonomous </w:t>
      </w:r>
      <w:r w:rsidR="00991596">
        <w:rPr>
          <w:rFonts w:ascii="Arial" w:eastAsia="Arial" w:hAnsi="Arial" w:cs="Arial"/>
          <w:sz w:val="20"/>
          <w:szCs w:val="20"/>
        </w:rPr>
        <w:t xml:space="preserve">clinician </w:t>
      </w:r>
      <w:r w:rsidRPr="00845426">
        <w:rPr>
          <w:rFonts w:ascii="Arial" w:eastAsia="Arial" w:hAnsi="Arial" w:cs="Arial"/>
          <w:sz w:val="20"/>
          <w:szCs w:val="20"/>
        </w:rPr>
        <w:t xml:space="preserve">in undertaking clinical assessments of patients referred to the service to enable prompt assessment, </w:t>
      </w:r>
      <w:r w:rsidR="000C5670" w:rsidRPr="00845426">
        <w:rPr>
          <w:rFonts w:ascii="Arial" w:eastAsia="Arial" w:hAnsi="Arial" w:cs="Arial"/>
          <w:sz w:val="20"/>
          <w:szCs w:val="20"/>
        </w:rPr>
        <w:t>diagnosis,</w:t>
      </w:r>
      <w:r w:rsidRPr="00845426">
        <w:rPr>
          <w:rFonts w:ascii="Arial" w:eastAsia="Arial" w:hAnsi="Arial" w:cs="Arial"/>
          <w:sz w:val="20"/>
          <w:szCs w:val="20"/>
        </w:rPr>
        <w:t xml:space="preserve"> and treatment according to agreed </w:t>
      </w:r>
      <w:proofErr w:type="gramStart"/>
      <w:r w:rsidRPr="00845426">
        <w:rPr>
          <w:rFonts w:ascii="Arial" w:eastAsia="Arial" w:hAnsi="Arial" w:cs="Arial"/>
          <w:sz w:val="20"/>
          <w:szCs w:val="20"/>
        </w:rPr>
        <w:t>policies,  and</w:t>
      </w:r>
      <w:proofErr w:type="gramEnd"/>
      <w:r w:rsidRPr="00845426">
        <w:rPr>
          <w:rFonts w:ascii="Arial" w:eastAsia="Arial" w:hAnsi="Arial" w:cs="Arial"/>
          <w:sz w:val="20"/>
          <w:szCs w:val="20"/>
        </w:rPr>
        <w:t xml:space="preserve"> guidelines. </w:t>
      </w:r>
    </w:p>
    <w:p w14:paraId="014170D9" w14:textId="2A3A7E93" w:rsidR="000C5670" w:rsidRDefault="00B634DB" w:rsidP="00845426">
      <w:pPr>
        <w:numPr>
          <w:ilvl w:val="0"/>
          <w:numId w:val="8"/>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Request and perform appropriate diagnostic and/or therapeutic interventions in order to provide a holistic assessment of the patient within agreed policies and guidelines.</w:t>
      </w:r>
    </w:p>
    <w:p w14:paraId="21169C4E" w14:textId="2E77CD96" w:rsidR="00EC3676" w:rsidRPr="00845426" w:rsidRDefault="00EC3676" w:rsidP="00845426">
      <w:pPr>
        <w:numPr>
          <w:ilvl w:val="0"/>
          <w:numId w:val="8"/>
        </w:numPr>
        <w:pBdr>
          <w:left w:val="none" w:sz="0" w:space="7" w:color="auto"/>
        </w:pBdr>
        <w:ind w:right="80"/>
        <w:rPr>
          <w:rFonts w:ascii="Arial" w:eastAsia="Arial" w:hAnsi="Arial" w:cs="Arial"/>
          <w:sz w:val="20"/>
          <w:szCs w:val="20"/>
        </w:rPr>
      </w:pPr>
      <w:r>
        <w:rPr>
          <w:rFonts w:ascii="Arial" w:eastAsia="Arial" w:hAnsi="Arial" w:cs="Arial"/>
          <w:sz w:val="20"/>
          <w:szCs w:val="20"/>
        </w:rPr>
        <w:t xml:space="preserve">To understand </w:t>
      </w:r>
      <w:r w:rsidR="001D0DA9">
        <w:rPr>
          <w:rFonts w:ascii="Arial" w:eastAsia="Arial" w:hAnsi="Arial" w:cs="Arial"/>
          <w:sz w:val="20"/>
          <w:szCs w:val="20"/>
        </w:rPr>
        <w:t xml:space="preserve">and contribute to the development of </w:t>
      </w:r>
      <w:r>
        <w:rPr>
          <w:rFonts w:ascii="Arial" w:eastAsia="Arial" w:hAnsi="Arial" w:cs="Arial"/>
          <w:sz w:val="20"/>
          <w:szCs w:val="20"/>
        </w:rPr>
        <w:t>local and national guidelines and adapt them where necessary to the needs of individual patients</w:t>
      </w:r>
    </w:p>
    <w:p w14:paraId="6960D483" w14:textId="3C9FC38F" w:rsidR="00040904" w:rsidRPr="00991596" w:rsidRDefault="00C13C0F" w:rsidP="00991596">
      <w:pPr>
        <w:numPr>
          <w:ilvl w:val="0"/>
          <w:numId w:val="8"/>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As a prescribing clinician</w:t>
      </w:r>
      <w:r w:rsidR="000C5670" w:rsidRPr="00845426">
        <w:rPr>
          <w:rFonts w:ascii="Arial" w:eastAsia="Arial" w:hAnsi="Arial" w:cs="Arial"/>
          <w:sz w:val="20"/>
          <w:szCs w:val="20"/>
        </w:rPr>
        <w:t>;</w:t>
      </w:r>
      <w:r w:rsidRPr="00845426">
        <w:rPr>
          <w:rFonts w:ascii="Arial" w:eastAsia="Arial" w:hAnsi="Arial" w:cs="Arial"/>
          <w:sz w:val="20"/>
          <w:szCs w:val="20"/>
        </w:rPr>
        <w:t xml:space="preserve"> to be responsible for the day to day alterations in </w:t>
      </w:r>
      <w:r w:rsidR="00DC78B5" w:rsidRPr="00845426">
        <w:rPr>
          <w:rFonts w:ascii="Arial" w:eastAsia="Arial" w:hAnsi="Arial" w:cs="Arial"/>
          <w:sz w:val="20"/>
          <w:szCs w:val="20"/>
        </w:rPr>
        <w:t>prescriptions</w:t>
      </w:r>
      <w:r w:rsidRPr="00845426">
        <w:rPr>
          <w:rFonts w:ascii="Arial" w:eastAsia="Arial" w:hAnsi="Arial" w:cs="Arial"/>
          <w:sz w:val="20"/>
          <w:szCs w:val="20"/>
        </w:rPr>
        <w:t xml:space="preserve"> for patients</w:t>
      </w:r>
      <w:r w:rsidR="00DC78B5" w:rsidRPr="00845426">
        <w:rPr>
          <w:rFonts w:ascii="Arial" w:eastAsia="Arial" w:hAnsi="Arial" w:cs="Arial"/>
          <w:sz w:val="20"/>
          <w:szCs w:val="20"/>
        </w:rPr>
        <w:t xml:space="preserve"> in line with national &amp; local guidelines </w:t>
      </w:r>
      <w:r w:rsidR="00B634DB" w:rsidRPr="00991596">
        <w:rPr>
          <w:rFonts w:ascii="Arial" w:eastAsia="Arial" w:hAnsi="Arial" w:cs="Arial"/>
          <w:sz w:val="20"/>
          <w:szCs w:val="20"/>
        </w:rPr>
        <w:t xml:space="preserve">Lead in the professional development needs of junior team members within the service. </w:t>
      </w:r>
    </w:p>
    <w:p w14:paraId="42C590F6" w14:textId="77777777" w:rsidR="00040904" w:rsidRPr="00991596" w:rsidRDefault="00B634DB" w:rsidP="00991596">
      <w:pPr>
        <w:numPr>
          <w:ilvl w:val="0"/>
          <w:numId w:val="8"/>
        </w:numPr>
        <w:pBdr>
          <w:left w:val="none" w:sz="0" w:space="7" w:color="auto"/>
        </w:pBdr>
        <w:ind w:right="80"/>
        <w:rPr>
          <w:rFonts w:ascii="Arial" w:eastAsia="Arial" w:hAnsi="Arial" w:cs="Arial"/>
          <w:sz w:val="20"/>
          <w:szCs w:val="20"/>
        </w:rPr>
      </w:pPr>
      <w:r w:rsidRPr="00991596">
        <w:rPr>
          <w:rFonts w:ascii="Arial" w:eastAsia="Arial" w:hAnsi="Arial" w:cs="Arial"/>
          <w:sz w:val="20"/>
          <w:szCs w:val="20"/>
        </w:rPr>
        <w:t xml:space="preserve">Be proactive in offering health promotion and participate in health promotion activities, including health needs assessment for the caseload and local population. </w:t>
      </w:r>
    </w:p>
    <w:p w14:paraId="17689AA9" w14:textId="2C738765" w:rsidR="00040904" w:rsidRDefault="001D0DA9" w:rsidP="00845426">
      <w:pPr>
        <w:numPr>
          <w:ilvl w:val="0"/>
          <w:numId w:val="8"/>
        </w:numPr>
        <w:pBdr>
          <w:left w:val="none" w:sz="0" w:space="7" w:color="auto"/>
        </w:pBdr>
        <w:ind w:right="80"/>
        <w:rPr>
          <w:rFonts w:ascii="Arial" w:eastAsia="Arial" w:hAnsi="Arial" w:cs="Arial"/>
          <w:sz w:val="20"/>
          <w:szCs w:val="20"/>
        </w:rPr>
      </w:pPr>
      <w:r>
        <w:rPr>
          <w:rFonts w:ascii="Arial" w:eastAsia="Arial" w:hAnsi="Arial" w:cs="Arial"/>
          <w:sz w:val="20"/>
          <w:szCs w:val="20"/>
        </w:rPr>
        <w:t xml:space="preserve">Lead on </w:t>
      </w:r>
      <w:r w:rsidR="00B634DB" w:rsidRPr="00991596">
        <w:rPr>
          <w:rFonts w:ascii="Arial" w:eastAsia="Arial" w:hAnsi="Arial" w:cs="Arial"/>
          <w:sz w:val="20"/>
          <w:szCs w:val="20"/>
        </w:rPr>
        <w:t xml:space="preserve">the development of evidence-based practice using audit and other tools including user and stakeholder feedback. </w:t>
      </w:r>
    </w:p>
    <w:p w14:paraId="1D9B75DA" w14:textId="7C59E414" w:rsidR="00040904" w:rsidRPr="00991596" w:rsidRDefault="00B634DB" w:rsidP="000B423B">
      <w:pPr>
        <w:spacing w:line="332" w:lineRule="atLeast"/>
        <w:rPr>
          <w:rFonts w:ascii="Arial" w:eastAsia="Arial" w:hAnsi="Arial"/>
          <w:b/>
          <w:sz w:val="20"/>
        </w:rPr>
      </w:pPr>
      <w:r w:rsidRPr="00DA6174">
        <w:rPr>
          <w:rFonts w:ascii="Arial" w:eastAsia="Arial" w:hAnsi="Arial" w:cs="Arial"/>
          <w:b/>
          <w:bCs/>
          <w:sz w:val="20"/>
          <w:szCs w:val="20"/>
        </w:rPr>
        <w:lastRenderedPageBreak/>
        <w:t>K</w:t>
      </w:r>
      <w:r w:rsidR="00962638" w:rsidRPr="00DA6174">
        <w:rPr>
          <w:rFonts w:ascii="Arial" w:eastAsia="Arial" w:hAnsi="Arial" w:cs="Arial"/>
          <w:b/>
          <w:bCs/>
          <w:sz w:val="20"/>
          <w:szCs w:val="20"/>
        </w:rPr>
        <w:t>EY CLINICAL DUTIES</w:t>
      </w:r>
    </w:p>
    <w:p w14:paraId="2231C793" w14:textId="77777777" w:rsidR="003652E4" w:rsidRPr="00991596" w:rsidRDefault="003652E4" w:rsidP="000B423B">
      <w:pPr>
        <w:spacing w:line="332" w:lineRule="atLeast"/>
        <w:rPr>
          <w:rFonts w:ascii="Arial" w:hAnsi="Arial"/>
          <w:sz w:val="20"/>
        </w:rPr>
      </w:pPr>
    </w:p>
    <w:p w14:paraId="470D5222" w14:textId="09E93592" w:rsidR="00A95777" w:rsidRPr="00991596" w:rsidRDefault="003652E4" w:rsidP="00991596">
      <w:pPr>
        <w:pStyle w:val="ListParagraph"/>
        <w:numPr>
          <w:ilvl w:val="0"/>
          <w:numId w:val="19"/>
        </w:numPr>
        <w:rPr>
          <w:rFonts w:ascii="Arial" w:eastAsia="Arial" w:hAnsi="Arial"/>
          <w:sz w:val="20"/>
        </w:rPr>
      </w:pPr>
      <w:r w:rsidRPr="00991596">
        <w:rPr>
          <w:rFonts w:ascii="Arial" w:eastAsia="Arial" w:hAnsi="Arial"/>
          <w:sz w:val="20"/>
        </w:rPr>
        <w:t xml:space="preserve">To practice standards of clinical assessment through history taking and physical examinations as an autonomous practitioner </w:t>
      </w:r>
    </w:p>
    <w:p w14:paraId="78F898AA" w14:textId="77D75E6E" w:rsidR="007E3FDC" w:rsidRPr="00FF3764" w:rsidRDefault="007E3FDC" w:rsidP="000B423B">
      <w:pPr>
        <w:pStyle w:val="Default"/>
        <w:numPr>
          <w:ilvl w:val="0"/>
          <w:numId w:val="14"/>
        </w:numPr>
        <w:rPr>
          <w:rFonts w:ascii="Arial" w:eastAsia="Arial" w:hAnsi="Arial"/>
          <w:color w:val="auto"/>
          <w:sz w:val="20"/>
          <w:lang w:val="en-US"/>
        </w:rPr>
      </w:pPr>
      <w:r w:rsidRPr="00FF3764">
        <w:rPr>
          <w:rFonts w:ascii="Arial" w:eastAsia="Arial" w:hAnsi="Arial"/>
          <w:color w:val="auto"/>
          <w:sz w:val="20"/>
          <w:lang w:val="en-US"/>
        </w:rPr>
        <w:t>Accurately record clinical data</w:t>
      </w:r>
      <w:r w:rsidR="00DC78B5">
        <w:rPr>
          <w:rFonts w:ascii="Arial" w:eastAsia="Arial" w:hAnsi="Arial" w:cs="Arial"/>
          <w:color w:val="auto"/>
          <w:sz w:val="22"/>
          <w:szCs w:val="22"/>
          <w:lang w:val="en-US"/>
        </w:rPr>
        <w:t xml:space="preserve"> </w:t>
      </w:r>
      <w:r w:rsidR="00DC78B5" w:rsidRPr="00FF3764">
        <w:rPr>
          <w:rFonts w:ascii="Arial" w:eastAsia="Arial" w:hAnsi="Arial"/>
          <w:color w:val="auto"/>
          <w:sz w:val="20"/>
          <w:lang w:val="en-US"/>
        </w:rPr>
        <w:t xml:space="preserve">in line with locally and nationally agreed guidance and templates: </w:t>
      </w:r>
      <w:r w:rsidR="000C5670">
        <w:rPr>
          <w:rFonts w:ascii="Arial" w:eastAsia="Arial" w:hAnsi="Arial" w:cs="Arial"/>
          <w:color w:val="auto"/>
          <w:sz w:val="22"/>
          <w:szCs w:val="22"/>
          <w:lang w:val="en-US"/>
        </w:rPr>
        <w:t>and</w:t>
      </w:r>
      <w:r w:rsidRPr="00FF3764">
        <w:rPr>
          <w:rFonts w:ascii="Arial" w:eastAsia="Arial" w:hAnsi="Arial"/>
          <w:color w:val="auto"/>
          <w:sz w:val="20"/>
          <w:lang w:val="en-US"/>
        </w:rPr>
        <w:t xml:space="preserve"> understand its significance, for example: </w:t>
      </w:r>
    </w:p>
    <w:p w14:paraId="7405BB79" w14:textId="2E234292" w:rsidR="007E3FDC" w:rsidRPr="00FF3764" w:rsidRDefault="007E3FDC" w:rsidP="000B423B">
      <w:pPr>
        <w:pStyle w:val="Default"/>
        <w:numPr>
          <w:ilvl w:val="1"/>
          <w:numId w:val="15"/>
        </w:numPr>
        <w:rPr>
          <w:rFonts w:ascii="Arial" w:eastAsia="Arial" w:hAnsi="Arial"/>
          <w:color w:val="auto"/>
          <w:sz w:val="20"/>
          <w:lang w:val="en-US"/>
        </w:rPr>
      </w:pPr>
      <w:r w:rsidRPr="00FF3764">
        <w:rPr>
          <w:rFonts w:ascii="Arial" w:eastAsia="Arial" w:hAnsi="Arial"/>
          <w:color w:val="auto"/>
          <w:sz w:val="20"/>
          <w:lang w:val="en-US"/>
        </w:rPr>
        <w:t xml:space="preserve">Heart rate and rhythm, respiratory rate, pulse oximetry, peak flow rate, blood pressure, carbon monoxide level </w:t>
      </w:r>
      <w:r w:rsidR="001D0DA9">
        <w:rPr>
          <w:rFonts w:ascii="Arial" w:eastAsia="Arial" w:hAnsi="Arial"/>
          <w:color w:val="auto"/>
          <w:sz w:val="20"/>
          <w:lang w:val="en-US"/>
        </w:rPr>
        <w:t xml:space="preserve">and </w:t>
      </w:r>
      <w:proofErr w:type="spellStart"/>
      <w:r w:rsidR="001D0DA9">
        <w:rPr>
          <w:rFonts w:ascii="Arial" w:eastAsia="Arial" w:hAnsi="Arial"/>
          <w:color w:val="auto"/>
          <w:sz w:val="20"/>
          <w:lang w:val="en-US"/>
        </w:rPr>
        <w:t>FeNo</w:t>
      </w:r>
      <w:proofErr w:type="spellEnd"/>
      <w:r w:rsidR="001D0DA9">
        <w:rPr>
          <w:rFonts w:ascii="Arial" w:eastAsia="Arial" w:hAnsi="Arial"/>
          <w:color w:val="auto"/>
          <w:sz w:val="20"/>
          <w:lang w:val="en-US"/>
        </w:rPr>
        <w:t xml:space="preserve"> testing.</w:t>
      </w:r>
    </w:p>
    <w:p w14:paraId="1AF60BC4" w14:textId="3EF4B899" w:rsidR="007E3FDC" w:rsidRPr="00FF3764" w:rsidRDefault="007E3FDC" w:rsidP="000B423B">
      <w:pPr>
        <w:pStyle w:val="Default"/>
        <w:numPr>
          <w:ilvl w:val="1"/>
          <w:numId w:val="15"/>
        </w:numPr>
        <w:rPr>
          <w:rFonts w:ascii="Arial" w:eastAsia="Arial" w:hAnsi="Arial"/>
          <w:color w:val="auto"/>
          <w:sz w:val="20"/>
          <w:lang w:val="en-US"/>
        </w:rPr>
      </w:pPr>
      <w:r w:rsidRPr="00FF3764">
        <w:rPr>
          <w:rFonts w:ascii="Arial" w:eastAsia="Arial" w:hAnsi="Arial"/>
          <w:color w:val="auto"/>
          <w:sz w:val="20"/>
          <w:lang w:val="en-US"/>
        </w:rPr>
        <w:t>Scoring tools: RCP questions/ACT questionnaire, CAT score, MRC Breathlessness Scale</w:t>
      </w:r>
      <w:r w:rsidR="001D0DA9">
        <w:rPr>
          <w:rFonts w:ascii="Arial" w:eastAsia="Arial" w:hAnsi="Arial"/>
          <w:color w:val="auto"/>
          <w:sz w:val="20"/>
          <w:lang w:val="en-US"/>
        </w:rPr>
        <w:t xml:space="preserve">, Mental Health </w:t>
      </w:r>
      <w:r w:rsidR="00A46F7E">
        <w:rPr>
          <w:rFonts w:ascii="Arial" w:eastAsia="Arial" w:hAnsi="Arial"/>
          <w:color w:val="auto"/>
          <w:sz w:val="20"/>
          <w:lang w:val="en-US"/>
        </w:rPr>
        <w:t xml:space="preserve">assessment </w:t>
      </w:r>
      <w:r w:rsidR="001D0DA9">
        <w:rPr>
          <w:rFonts w:ascii="Arial" w:eastAsia="Arial" w:hAnsi="Arial"/>
          <w:color w:val="auto"/>
          <w:sz w:val="20"/>
          <w:lang w:val="en-US"/>
        </w:rPr>
        <w:t>tools</w:t>
      </w:r>
    </w:p>
    <w:p w14:paraId="5D24EAAC" w14:textId="1569F868" w:rsidR="00414B87" w:rsidRPr="00FF3764" w:rsidRDefault="001D0DA9" w:rsidP="000B423B">
      <w:pPr>
        <w:pStyle w:val="Default"/>
        <w:numPr>
          <w:ilvl w:val="0"/>
          <w:numId w:val="14"/>
        </w:numPr>
        <w:rPr>
          <w:rFonts w:ascii="Arial" w:eastAsia="Arial" w:hAnsi="Arial"/>
          <w:color w:val="auto"/>
          <w:sz w:val="20"/>
          <w:lang w:val="en-US"/>
        </w:rPr>
      </w:pPr>
      <w:r>
        <w:rPr>
          <w:rFonts w:ascii="Arial" w:eastAsia="Arial" w:hAnsi="Arial"/>
          <w:color w:val="auto"/>
          <w:sz w:val="20"/>
          <w:lang w:val="en-US"/>
        </w:rPr>
        <w:t>B</w:t>
      </w:r>
      <w:r w:rsidR="004B542D" w:rsidRPr="00FF3764">
        <w:rPr>
          <w:rFonts w:ascii="Arial" w:eastAsia="Arial" w:hAnsi="Arial"/>
          <w:color w:val="auto"/>
          <w:sz w:val="20"/>
          <w:lang w:val="en-US"/>
        </w:rPr>
        <w:t>ased on</w:t>
      </w:r>
      <w:r w:rsidR="00414B87" w:rsidRPr="00FF3764">
        <w:rPr>
          <w:rFonts w:ascii="Arial" w:eastAsia="Arial" w:hAnsi="Arial"/>
          <w:color w:val="auto"/>
          <w:sz w:val="20"/>
          <w:lang w:val="en-US"/>
        </w:rPr>
        <w:t xml:space="preserve"> assessment findings make recommendations to the patient and other health care professionals on the best course of intervention</w:t>
      </w:r>
      <w:r w:rsidR="004B542D" w:rsidRPr="00FF3764">
        <w:rPr>
          <w:rFonts w:ascii="Arial" w:eastAsia="Arial" w:hAnsi="Arial"/>
          <w:color w:val="auto"/>
          <w:sz w:val="20"/>
          <w:lang w:val="en-US"/>
        </w:rPr>
        <w:t xml:space="preserve"> </w:t>
      </w:r>
      <w:r w:rsidR="00414B87" w:rsidRPr="00FF3764">
        <w:rPr>
          <w:rFonts w:ascii="Arial" w:eastAsia="Arial" w:hAnsi="Arial"/>
          <w:color w:val="auto"/>
          <w:sz w:val="20"/>
          <w:lang w:val="en-US"/>
        </w:rPr>
        <w:t xml:space="preserve">and initiate appropriate treatment plan as indicated. </w:t>
      </w:r>
    </w:p>
    <w:p w14:paraId="0C6386D9" w14:textId="56437405" w:rsidR="00414B87" w:rsidRPr="00FF3764" w:rsidRDefault="00414B87" w:rsidP="000B423B">
      <w:pPr>
        <w:pStyle w:val="ListParagraph"/>
        <w:numPr>
          <w:ilvl w:val="0"/>
          <w:numId w:val="14"/>
        </w:numPr>
        <w:rPr>
          <w:rFonts w:ascii="Arial" w:eastAsia="Arial" w:hAnsi="Arial"/>
          <w:sz w:val="20"/>
        </w:rPr>
      </w:pPr>
      <w:r w:rsidRPr="00FF3764">
        <w:rPr>
          <w:rFonts w:ascii="Arial" w:eastAsia="Arial" w:hAnsi="Arial"/>
          <w:sz w:val="20"/>
        </w:rPr>
        <w:t>Understand an</w:t>
      </w:r>
      <w:r w:rsidR="00A46F7E">
        <w:rPr>
          <w:rFonts w:ascii="Arial" w:eastAsia="Arial" w:hAnsi="Arial"/>
          <w:sz w:val="20"/>
        </w:rPr>
        <w:t>d</w:t>
      </w:r>
      <w:r w:rsidRPr="00FF3764">
        <w:rPr>
          <w:rFonts w:ascii="Arial" w:eastAsia="Arial" w:hAnsi="Arial"/>
          <w:sz w:val="20"/>
        </w:rPr>
        <w:t xml:space="preserve"> apply knowledge of commonly used respiratory medications including indications, safety, optimal dosing, inhaler and Nicotine replacement therapy (NRT) delivery devices and techniques </w:t>
      </w:r>
    </w:p>
    <w:p w14:paraId="54B4FEDD" w14:textId="756DDF75" w:rsidR="007E3FDC" w:rsidRDefault="007E3FDC" w:rsidP="000B423B">
      <w:pPr>
        <w:pStyle w:val="Default"/>
        <w:numPr>
          <w:ilvl w:val="0"/>
          <w:numId w:val="14"/>
        </w:numPr>
        <w:rPr>
          <w:rFonts w:ascii="Arial" w:eastAsia="Arial" w:hAnsi="Arial"/>
          <w:color w:val="auto"/>
          <w:sz w:val="20"/>
          <w:lang w:val="en-US"/>
        </w:rPr>
      </w:pPr>
      <w:r w:rsidRPr="00FF3764">
        <w:rPr>
          <w:rFonts w:ascii="Arial" w:eastAsia="Arial" w:hAnsi="Arial"/>
          <w:color w:val="auto"/>
          <w:sz w:val="20"/>
          <w:lang w:val="en-US"/>
        </w:rPr>
        <w:t>Understan</w:t>
      </w:r>
      <w:r w:rsidR="003C060C" w:rsidRPr="00FF3764">
        <w:rPr>
          <w:rFonts w:ascii="Arial" w:eastAsia="Arial" w:hAnsi="Arial"/>
          <w:color w:val="auto"/>
          <w:sz w:val="20"/>
          <w:lang w:val="en-US"/>
        </w:rPr>
        <w:t xml:space="preserve">d and apply knowledge regarding the use </w:t>
      </w:r>
      <w:r w:rsidRPr="00FF3764">
        <w:rPr>
          <w:rFonts w:ascii="Arial" w:eastAsia="Arial" w:hAnsi="Arial"/>
          <w:color w:val="auto"/>
          <w:sz w:val="20"/>
          <w:lang w:val="en-US"/>
        </w:rPr>
        <w:t xml:space="preserve">of non-pharmacological interventions such as weight management, physical </w:t>
      </w:r>
      <w:r w:rsidR="003E2CE0" w:rsidRPr="00FF3764">
        <w:rPr>
          <w:rFonts w:ascii="Arial" w:eastAsia="Arial" w:hAnsi="Arial"/>
          <w:color w:val="auto"/>
          <w:sz w:val="20"/>
          <w:lang w:val="en-US"/>
        </w:rPr>
        <w:t>activity,</w:t>
      </w:r>
      <w:r w:rsidRPr="00FF3764">
        <w:rPr>
          <w:rFonts w:ascii="Arial" w:eastAsia="Arial" w:hAnsi="Arial"/>
          <w:color w:val="auto"/>
          <w:sz w:val="20"/>
          <w:lang w:val="en-US"/>
        </w:rPr>
        <w:t xml:space="preserve"> and psychological interventions </w:t>
      </w:r>
    </w:p>
    <w:p w14:paraId="132277EE" w14:textId="21B73DA5" w:rsidR="008552AE" w:rsidRPr="00FF3764" w:rsidRDefault="008552AE" w:rsidP="000B423B">
      <w:pPr>
        <w:pStyle w:val="Default"/>
        <w:numPr>
          <w:ilvl w:val="0"/>
          <w:numId w:val="14"/>
        </w:numPr>
        <w:rPr>
          <w:rFonts w:ascii="Arial" w:eastAsia="Arial" w:hAnsi="Arial"/>
          <w:color w:val="auto"/>
          <w:sz w:val="20"/>
          <w:lang w:val="en-US"/>
        </w:rPr>
      </w:pPr>
      <w:r>
        <w:rPr>
          <w:rFonts w:ascii="Arial" w:eastAsia="Arial" w:hAnsi="Arial"/>
          <w:color w:val="auto"/>
          <w:sz w:val="20"/>
          <w:lang w:val="en-US"/>
        </w:rPr>
        <w:t>Understand and where appropriate improve, the impact of co-morbidities on patients with respiratory diagnoses</w:t>
      </w:r>
    </w:p>
    <w:p w14:paraId="72A9099D" w14:textId="77777777" w:rsidR="007E3FDC" w:rsidRPr="00FF3764" w:rsidRDefault="007E3FDC" w:rsidP="000B423B">
      <w:pPr>
        <w:pStyle w:val="Default"/>
        <w:rPr>
          <w:rFonts w:ascii="Arial" w:eastAsia="Arial" w:hAnsi="Arial"/>
          <w:color w:val="auto"/>
          <w:sz w:val="20"/>
          <w:lang w:val="en-US"/>
        </w:rPr>
      </w:pPr>
    </w:p>
    <w:p w14:paraId="03CCC271" w14:textId="1178F65B" w:rsidR="00040904" w:rsidRPr="00FF3764" w:rsidRDefault="00B634DB" w:rsidP="00FF3764">
      <w:pPr>
        <w:rPr>
          <w:rFonts w:ascii="Arial" w:hAnsi="Arial"/>
          <w:sz w:val="20"/>
        </w:rPr>
      </w:pPr>
      <w:r w:rsidRPr="00DA6174">
        <w:rPr>
          <w:rFonts w:ascii="Arial" w:eastAsia="Arial" w:hAnsi="Arial" w:cs="Arial"/>
          <w:b/>
          <w:bCs/>
          <w:sz w:val="20"/>
          <w:szCs w:val="20"/>
        </w:rPr>
        <w:t>E</w:t>
      </w:r>
      <w:r w:rsidR="00962638" w:rsidRPr="00DA6174">
        <w:rPr>
          <w:rFonts w:ascii="Arial" w:eastAsia="Arial" w:hAnsi="Arial" w:cs="Arial"/>
          <w:b/>
          <w:bCs/>
          <w:sz w:val="20"/>
          <w:szCs w:val="20"/>
        </w:rPr>
        <w:t xml:space="preserve">DUCATION / TRAINING </w:t>
      </w:r>
    </w:p>
    <w:p w14:paraId="614C2C8F" w14:textId="6C36CF24" w:rsidR="00040904" w:rsidRPr="00FF3764" w:rsidRDefault="00040904" w:rsidP="00FF3764">
      <w:pPr>
        <w:rPr>
          <w:rFonts w:ascii="Arial" w:eastAsia="Arial" w:hAnsi="Arial"/>
          <w:color w:val="FF0000"/>
          <w:sz w:val="20"/>
        </w:rPr>
      </w:pPr>
    </w:p>
    <w:p w14:paraId="42565D0A" w14:textId="688FC085" w:rsidR="00040904" w:rsidRPr="000C5670" w:rsidRDefault="00B634DB" w:rsidP="000B423B">
      <w:pPr>
        <w:numPr>
          <w:ilvl w:val="0"/>
          <w:numId w:val="8"/>
        </w:numPr>
        <w:pBdr>
          <w:left w:val="none" w:sz="0" w:space="7" w:color="auto"/>
        </w:pBdr>
        <w:ind w:right="300" w:hanging="430"/>
        <w:rPr>
          <w:rFonts w:ascii="Arial" w:hAnsi="Arial"/>
          <w:sz w:val="20"/>
        </w:rPr>
      </w:pPr>
      <w:r w:rsidRPr="00FF3764">
        <w:rPr>
          <w:rFonts w:ascii="Arial" w:eastAsia="Arial" w:hAnsi="Arial"/>
          <w:sz w:val="20"/>
        </w:rPr>
        <w:t xml:space="preserve">To be responsible for identifying own training and development </w:t>
      </w:r>
      <w:r w:rsidR="002E2330" w:rsidRPr="00FF3764">
        <w:rPr>
          <w:rFonts w:ascii="Arial" w:eastAsia="Arial" w:hAnsi="Arial"/>
          <w:sz w:val="20"/>
        </w:rPr>
        <w:t xml:space="preserve">needs </w:t>
      </w:r>
      <w:r w:rsidR="002E2330" w:rsidRPr="00DA6174">
        <w:rPr>
          <w:rFonts w:ascii="Arial" w:eastAsia="Arial" w:hAnsi="Arial" w:cs="Arial"/>
          <w:sz w:val="20"/>
          <w:szCs w:val="20"/>
        </w:rPr>
        <w:t>in</w:t>
      </w:r>
      <w:r w:rsidR="00C9380F" w:rsidRPr="00DA6174">
        <w:rPr>
          <w:rFonts w:ascii="Arial" w:eastAsia="Arial" w:hAnsi="Arial" w:cs="Arial"/>
          <w:sz w:val="20"/>
          <w:szCs w:val="20"/>
        </w:rPr>
        <w:t xml:space="preserve"> discussion with employer / appraiser or team lead </w:t>
      </w:r>
      <w:r w:rsidRPr="00FF3764">
        <w:rPr>
          <w:rFonts w:ascii="Arial" w:eastAsia="Arial" w:hAnsi="Arial"/>
          <w:sz w:val="20"/>
        </w:rPr>
        <w:t>to maintain</w:t>
      </w:r>
      <w:r w:rsidR="00C9380F" w:rsidRPr="00FF3764">
        <w:rPr>
          <w:rFonts w:ascii="Arial" w:eastAsia="Arial" w:hAnsi="Arial"/>
          <w:sz w:val="20"/>
        </w:rPr>
        <w:t xml:space="preserve"> </w:t>
      </w:r>
      <w:r w:rsidR="00C9380F" w:rsidRPr="00DA6174">
        <w:rPr>
          <w:rFonts w:ascii="Arial" w:eastAsia="Arial" w:hAnsi="Arial" w:cs="Arial"/>
          <w:sz w:val="20"/>
          <w:szCs w:val="20"/>
        </w:rPr>
        <w:t>standard</w:t>
      </w:r>
      <w:r w:rsidRPr="00FF3764">
        <w:rPr>
          <w:rFonts w:ascii="Arial" w:eastAsia="Arial" w:hAnsi="Arial"/>
          <w:sz w:val="20"/>
        </w:rPr>
        <w:t xml:space="preserve"> level of practice and to maintain CPD portfolio to reflect this. </w:t>
      </w:r>
    </w:p>
    <w:p w14:paraId="01483160" w14:textId="6CE892F6" w:rsidR="00077FDE" w:rsidRPr="00077FDE" w:rsidRDefault="00BA0599" w:rsidP="000B423B">
      <w:pPr>
        <w:numPr>
          <w:ilvl w:val="0"/>
          <w:numId w:val="8"/>
        </w:numPr>
        <w:pBdr>
          <w:left w:val="none" w:sz="0" w:space="7" w:color="auto"/>
        </w:pBdr>
        <w:ind w:right="80"/>
        <w:rPr>
          <w:rFonts w:ascii="Arial" w:eastAsia="Arial" w:hAnsi="Arial"/>
          <w:sz w:val="20"/>
        </w:rPr>
      </w:pPr>
      <w:r>
        <w:rPr>
          <w:rFonts w:ascii="Arial" w:eastAsia="Arial" w:hAnsi="Arial" w:cs="Arial"/>
          <w:sz w:val="20"/>
          <w:szCs w:val="20"/>
        </w:rPr>
        <w:t>Expert</w:t>
      </w:r>
      <w:r w:rsidR="000C5670" w:rsidRPr="000C5670">
        <w:rPr>
          <w:rFonts w:ascii="Arial" w:eastAsia="Arial" w:hAnsi="Arial" w:cs="Arial"/>
          <w:sz w:val="20"/>
          <w:szCs w:val="20"/>
        </w:rPr>
        <w:t xml:space="preserve"> clinicians are expected to work as part of a team and, as such, provide education and clinical advice to colleagues responsible for the care of patients living with respiratory conditions.</w:t>
      </w:r>
    </w:p>
    <w:p w14:paraId="430C56D5" w14:textId="7BA4481D" w:rsidR="00670ADD" w:rsidRPr="00FF3764" w:rsidRDefault="00615B13" w:rsidP="00077FDE">
      <w:pPr>
        <w:numPr>
          <w:ilvl w:val="0"/>
          <w:numId w:val="8"/>
        </w:numPr>
        <w:pBdr>
          <w:left w:val="none" w:sz="0" w:space="7" w:color="auto"/>
        </w:pBdr>
        <w:ind w:right="80"/>
        <w:rPr>
          <w:rFonts w:ascii="Arial" w:eastAsia="Arial" w:hAnsi="Arial"/>
          <w:sz w:val="20"/>
        </w:rPr>
      </w:pPr>
      <w:r w:rsidRPr="00DA6174">
        <w:rPr>
          <w:rFonts w:ascii="Arial" w:eastAsia="Arial" w:hAnsi="Arial" w:cs="Arial"/>
          <w:sz w:val="20"/>
          <w:szCs w:val="20"/>
        </w:rPr>
        <w:t>Responsibility</w:t>
      </w:r>
      <w:r w:rsidRPr="00FF3764">
        <w:rPr>
          <w:rFonts w:ascii="Arial" w:eastAsia="Arial" w:hAnsi="Arial"/>
          <w:sz w:val="20"/>
        </w:rPr>
        <w:t xml:space="preserve"> </w:t>
      </w:r>
      <w:r w:rsidR="00670ADD" w:rsidRPr="00FF3764">
        <w:rPr>
          <w:rFonts w:ascii="Arial" w:eastAsia="Arial" w:hAnsi="Arial"/>
          <w:sz w:val="20"/>
        </w:rPr>
        <w:t>to ensure that those educational needs are discussed with line managers and met using appropriate providers of education. Where necessary additional qualifications may be required, which should be assessed and discussed with the clinical and managerial line managers in the Practice</w:t>
      </w:r>
      <w:r w:rsidR="000C5670">
        <w:rPr>
          <w:rFonts w:ascii="Arial" w:eastAsia="Arial" w:hAnsi="Arial" w:cs="Arial"/>
          <w:sz w:val="22"/>
          <w:szCs w:val="22"/>
        </w:rPr>
        <w:t xml:space="preserve"> </w:t>
      </w:r>
      <w:r w:rsidRPr="00DA6174">
        <w:rPr>
          <w:rFonts w:ascii="Arial" w:eastAsia="Arial" w:hAnsi="Arial" w:cs="Arial"/>
          <w:sz w:val="20"/>
          <w:szCs w:val="20"/>
        </w:rPr>
        <w:t>(</w:t>
      </w:r>
      <w:r w:rsidR="00670ADD" w:rsidRPr="00FF3764">
        <w:rPr>
          <w:rFonts w:ascii="Arial" w:eastAsia="Arial" w:hAnsi="Arial"/>
          <w:sz w:val="20"/>
        </w:rPr>
        <w:t xml:space="preserve">or </w:t>
      </w:r>
      <w:r w:rsidR="001D0DA9">
        <w:rPr>
          <w:rFonts w:ascii="Arial" w:eastAsia="Arial" w:hAnsi="Arial"/>
          <w:sz w:val="20"/>
        </w:rPr>
        <w:t>place of work)</w:t>
      </w:r>
      <w:r w:rsidR="00670ADD" w:rsidRPr="00FF3764">
        <w:rPr>
          <w:rFonts w:ascii="Arial" w:eastAsia="Arial" w:hAnsi="Arial"/>
          <w:sz w:val="20"/>
        </w:rPr>
        <w:t xml:space="preserve">  to ensure that training and educational levels are commensurate with the F2C documents (see below) </w:t>
      </w:r>
    </w:p>
    <w:p w14:paraId="02016FFC" w14:textId="1C4EA217" w:rsidR="00635954" w:rsidRDefault="00635954" w:rsidP="000B423B">
      <w:pPr>
        <w:numPr>
          <w:ilvl w:val="0"/>
          <w:numId w:val="8"/>
        </w:numPr>
        <w:pBdr>
          <w:left w:val="none" w:sz="0" w:space="7" w:color="auto"/>
        </w:pBdr>
        <w:ind w:right="80"/>
        <w:rPr>
          <w:rFonts w:ascii="Arial" w:eastAsia="Arial" w:hAnsi="Arial"/>
          <w:sz w:val="20"/>
        </w:rPr>
      </w:pPr>
      <w:r w:rsidRPr="00FF3764">
        <w:rPr>
          <w:rFonts w:ascii="Arial" w:eastAsia="Arial" w:hAnsi="Arial"/>
          <w:sz w:val="20"/>
        </w:rPr>
        <w:t>Completion of NCSCT online training ‘Very Brief Advice on Smoking’ or similar online, locally provided accredited course, for example:</w:t>
      </w:r>
    </w:p>
    <w:p w14:paraId="0FAD1736" w14:textId="77777777" w:rsidR="000C5670" w:rsidRPr="00FF3764" w:rsidRDefault="000C5670" w:rsidP="000C5670">
      <w:pPr>
        <w:pBdr>
          <w:left w:val="none" w:sz="0" w:space="7" w:color="auto"/>
        </w:pBdr>
        <w:ind w:left="720" w:right="80"/>
        <w:rPr>
          <w:rFonts w:ascii="Arial" w:eastAsia="Arial" w:hAnsi="Arial"/>
          <w:sz w:val="20"/>
        </w:rPr>
      </w:pPr>
    </w:p>
    <w:p w14:paraId="0C31CFCC" w14:textId="32484293" w:rsidR="00635954" w:rsidRPr="00FF3764" w:rsidRDefault="007C6D03" w:rsidP="00FF3764">
      <w:pPr>
        <w:pStyle w:val="ListParagraph"/>
        <w:numPr>
          <w:ilvl w:val="0"/>
          <w:numId w:val="30"/>
        </w:numPr>
        <w:pBdr>
          <w:left w:val="none" w:sz="0" w:space="7" w:color="auto"/>
        </w:pBdr>
        <w:ind w:right="80"/>
        <w:rPr>
          <w:rFonts w:ascii="Arial" w:hAnsi="Arial"/>
          <w:sz w:val="20"/>
        </w:rPr>
      </w:pPr>
      <w:hyperlink r:id="rId11" w:history="1">
        <w:r w:rsidR="00635954" w:rsidRPr="00FF3764">
          <w:rPr>
            <w:rStyle w:val="Hyperlink"/>
            <w:sz w:val="22"/>
          </w:rPr>
          <w:t>http://elearning.ncsct.co.uk/vba-stage_1</w:t>
        </w:r>
      </w:hyperlink>
      <w:r w:rsidR="00635954" w:rsidRPr="00FF3764">
        <w:rPr>
          <w:rFonts w:ascii="Arial" w:hAnsi="Arial"/>
          <w:sz w:val="20"/>
        </w:rPr>
        <w:t xml:space="preserve">   </w:t>
      </w:r>
    </w:p>
    <w:p w14:paraId="6DFD6FE5" w14:textId="7E6037B3" w:rsidR="00635954" w:rsidRDefault="007C6D03" w:rsidP="000B423B">
      <w:pPr>
        <w:pStyle w:val="ListParagraph"/>
        <w:numPr>
          <w:ilvl w:val="0"/>
          <w:numId w:val="30"/>
        </w:numPr>
        <w:pBdr>
          <w:left w:val="none" w:sz="0" w:space="7" w:color="auto"/>
        </w:pBdr>
        <w:ind w:right="80"/>
        <w:rPr>
          <w:rFonts w:ascii="Arial" w:hAnsi="Arial"/>
          <w:sz w:val="20"/>
        </w:rPr>
      </w:pPr>
      <w:hyperlink r:id="rId12" w:history="1">
        <w:r w:rsidR="00635954" w:rsidRPr="00FF3764">
          <w:rPr>
            <w:rStyle w:val="Hyperlink"/>
            <w:sz w:val="22"/>
          </w:rPr>
          <w:t>https://pcrs-uk.org/tobacco-dependency-0</w:t>
        </w:r>
      </w:hyperlink>
      <w:r w:rsidR="00635954" w:rsidRPr="00FF3764">
        <w:rPr>
          <w:rFonts w:ascii="Arial" w:hAnsi="Arial"/>
          <w:sz w:val="20"/>
        </w:rPr>
        <w:t xml:space="preserve">  </w:t>
      </w:r>
    </w:p>
    <w:p w14:paraId="4C45BA00" w14:textId="77777777" w:rsidR="000C5670" w:rsidRPr="00FF3764" w:rsidRDefault="000C5670" w:rsidP="000C5670">
      <w:pPr>
        <w:pStyle w:val="ListParagraph"/>
        <w:pBdr>
          <w:left w:val="none" w:sz="0" w:space="7" w:color="auto"/>
        </w:pBdr>
        <w:ind w:left="1440" w:right="80"/>
        <w:rPr>
          <w:rFonts w:ascii="Arial" w:hAnsi="Arial"/>
          <w:sz w:val="20"/>
        </w:rPr>
      </w:pPr>
    </w:p>
    <w:p w14:paraId="6ED52AE4" w14:textId="48C395F2" w:rsidR="005C67BD" w:rsidRPr="00FF3764" w:rsidRDefault="00AE5BEC" w:rsidP="00FF3764">
      <w:pPr>
        <w:numPr>
          <w:ilvl w:val="0"/>
          <w:numId w:val="8"/>
        </w:numPr>
        <w:pBdr>
          <w:left w:val="none" w:sz="0" w:space="7" w:color="auto"/>
        </w:pBdr>
        <w:ind w:right="80"/>
        <w:rPr>
          <w:rFonts w:ascii="Arial" w:eastAsia="Arial" w:hAnsi="Arial"/>
          <w:sz w:val="20"/>
        </w:rPr>
      </w:pPr>
      <w:r>
        <w:rPr>
          <w:rFonts w:ascii="Arial" w:eastAsia="Arial" w:hAnsi="Arial"/>
          <w:sz w:val="20"/>
        </w:rPr>
        <w:t>Excellent</w:t>
      </w:r>
      <w:r w:rsidR="005C67BD" w:rsidRPr="00FF3764">
        <w:rPr>
          <w:rFonts w:ascii="Arial" w:eastAsia="Arial" w:hAnsi="Arial"/>
          <w:sz w:val="20"/>
        </w:rPr>
        <w:t xml:space="preserve"> understanding of respiratory anatomy, function and common respiratory pathophysiology</w:t>
      </w:r>
    </w:p>
    <w:p w14:paraId="02DB5D99" w14:textId="33034996" w:rsidR="005C67BD" w:rsidRDefault="001D0DA9" w:rsidP="000B423B">
      <w:pPr>
        <w:numPr>
          <w:ilvl w:val="0"/>
          <w:numId w:val="8"/>
        </w:numPr>
        <w:pBdr>
          <w:left w:val="none" w:sz="0" w:space="7" w:color="auto"/>
        </w:pBdr>
        <w:ind w:right="80"/>
        <w:rPr>
          <w:rFonts w:ascii="Arial" w:eastAsia="Arial" w:hAnsi="Arial"/>
          <w:sz w:val="20"/>
        </w:rPr>
      </w:pPr>
      <w:r>
        <w:rPr>
          <w:rFonts w:ascii="Arial" w:eastAsia="Arial" w:hAnsi="Arial"/>
          <w:sz w:val="20"/>
        </w:rPr>
        <w:t xml:space="preserve">Lead and contribute </w:t>
      </w:r>
      <w:r w:rsidR="005C67BD" w:rsidRPr="00FF3764">
        <w:rPr>
          <w:rFonts w:ascii="Arial" w:eastAsia="Arial" w:hAnsi="Arial"/>
          <w:sz w:val="20"/>
        </w:rPr>
        <w:t>with local, national and, where relevant, international guidelines for management of asthma and COPD, for example:</w:t>
      </w:r>
    </w:p>
    <w:p w14:paraId="65A51F40" w14:textId="77777777" w:rsidR="000C5670" w:rsidRPr="00FF3764" w:rsidRDefault="000C5670" w:rsidP="000C5670">
      <w:pPr>
        <w:pBdr>
          <w:left w:val="none" w:sz="0" w:space="7" w:color="auto"/>
        </w:pBdr>
        <w:ind w:left="720" w:right="80"/>
        <w:rPr>
          <w:rFonts w:ascii="Arial" w:eastAsia="Arial" w:hAnsi="Arial"/>
          <w:sz w:val="20"/>
        </w:rPr>
      </w:pPr>
    </w:p>
    <w:p w14:paraId="34A2784C" w14:textId="2EEB24A2" w:rsidR="005C67BD" w:rsidRPr="00FF3764" w:rsidRDefault="007C6D03" w:rsidP="00FF3764">
      <w:pPr>
        <w:pStyle w:val="ListParagraph"/>
        <w:numPr>
          <w:ilvl w:val="0"/>
          <w:numId w:val="31"/>
        </w:numPr>
        <w:pBdr>
          <w:left w:val="none" w:sz="0" w:space="7" w:color="auto"/>
        </w:pBdr>
        <w:ind w:right="80"/>
        <w:rPr>
          <w:rStyle w:val="Hyperlink"/>
          <w:rFonts w:ascii="Arial" w:hAnsi="Arial"/>
          <w:sz w:val="20"/>
        </w:rPr>
      </w:pPr>
      <w:hyperlink r:id="rId13" w:history="1">
        <w:r w:rsidR="005C67BD" w:rsidRPr="00FF3764">
          <w:rPr>
            <w:rStyle w:val="Hyperlink"/>
            <w:rFonts w:ascii="Arial" w:hAnsi="Arial"/>
            <w:sz w:val="20"/>
          </w:rPr>
          <w:t>https://www.brit-thoracic.org.uk/guidelines-and-quality-standards/asthma-guideline/</w:t>
        </w:r>
      </w:hyperlink>
    </w:p>
    <w:p w14:paraId="479BBE13" w14:textId="0AACBC1C" w:rsidR="005C67BD" w:rsidRDefault="007C6D03" w:rsidP="000B423B">
      <w:pPr>
        <w:pStyle w:val="ListParagraph"/>
        <w:numPr>
          <w:ilvl w:val="0"/>
          <w:numId w:val="31"/>
        </w:numPr>
        <w:pBdr>
          <w:left w:val="none" w:sz="0" w:space="7" w:color="auto"/>
        </w:pBdr>
        <w:ind w:right="80"/>
        <w:rPr>
          <w:rStyle w:val="Hyperlink"/>
          <w:rFonts w:ascii="Arial" w:hAnsi="Arial"/>
          <w:sz w:val="20"/>
        </w:rPr>
      </w:pPr>
      <w:hyperlink r:id="rId14" w:history="1">
        <w:r w:rsidR="005C67BD" w:rsidRPr="00FF3764">
          <w:rPr>
            <w:rStyle w:val="Hyperlink"/>
            <w:rFonts w:ascii="Arial" w:hAnsi="Arial"/>
            <w:sz w:val="20"/>
          </w:rPr>
          <w:t>https://www.nice.org.uk/guidance/cg101</w:t>
        </w:r>
      </w:hyperlink>
      <w:r w:rsidR="005C67BD" w:rsidRPr="00FF3764">
        <w:rPr>
          <w:rStyle w:val="Hyperlink"/>
          <w:rFonts w:ascii="Arial" w:hAnsi="Arial"/>
          <w:sz w:val="20"/>
        </w:rPr>
        <w:t xml:space="preserve"> </w:t>
      </w:r>
    </w:p>
    <w:p w14:paraId="1FB93A31" w14:textId="77777777" w:rsidR="000C5670" w:rsidRPr="00FF3764" w:rsidRDefault="000C5670" w:rsidP="000C5670">
      <w:pPr>
        <w:pStyle w:val="ListParagraph"/>
        <w:pBdr>
          <w:left w:val="none" w:sz="0" w:space="7" w:color="auto"/>
        </w:pBdr>
        <w:ind w:left="1440" w:right="80"/>
        <w:rPr>
          <w:rStyle w:val="Hyperlink"/>
          <w:rFonts w:ascii="Arial" w:hAnsi="Arial"/>
          <w:sz w:val="20"/>
        </w:rPr>
      </w:pPr>
    </w:p>
    <w:p w14:paraId="7891B60F" w14:textId="3353C6DC" w:rsidR="00040904" w:rsidRPr="00FF3764" w:rsidRDefault="00B634DB" w:rsidP="00FF3764">
      <w:pPr>
        <w:numPr>
          <w:ilvl w:val="0"/>
          <w:numId w:val="8"/>
        </w:numPr>
        <w:pBdr>
          <w:left w:val="none" w:sz="0" w:space="7" w:color="auto"/>
        </w:pBdr>
        <w:ind w:right="80" w:hanging="430"/>
        <w:rPr>
          <w:rFonts w:ascii="Arial" w:hAnsi="Arial"/>
          <w:sz w:val="20"/>
        </w:rPr>
      </w:pPr>
      <w:r w:rsidRPr="00FF3764">
        <w:rPr>
          <w:rFonts w:ascii="Arial" w:eastAsia="Arial" w:hAnsi="Arial"/>
          <w:sz w:val="20"/>
        </w:rPr>
        <w:t>To participate in appraisal using reflective practice</w:t>
      </w:r>
      <w:r w:rsidR="00C9380F" w:rsidRPr="00DA6174">
        <w:rPr>
          <w:rFonts w:ascii="Arial" w:eastAsia="Arial" w:hAnsi="Arial" w:cs="Arial"/>
          <w:sz w:val="20"/>
          <w:szCs w:val="20"/>
        </w:rPr>
        <w:t xml:space="preserve"> in line with your registration body</w:t>
      </w:r>
      <w:r w:rsidR="00C9380F" w:rsidRPr="00FF3764">
        <w:rPr>
          <w:rFonts w:ascii="Arial" w:eastAsia="Arial" w:hAnsi="Arial"/>
          <w:sz w:val="20"/>
        </w:rPr>
        <w:t>.</w:t>
      </w:r>
    </w:p>
    <w:p w14:paraId="09025869" w14:textId="77777777" w:rsidR="00040904" w:rsidRPr="00FF3764" w:rsidRDefault="00040904" w:rsidP="00FF3764">
      <w:pPr>
        <w:rPr>
          <w:rFonts w:ascii="Arial" w:eastAsia="Arial" w:hAnsi="Arial"/>
          <w:color w:val="FF0000"/>
          <w:sz w:val="20"/>
        </w:rPr>
      </w:pPr>
    </w:p>
    <w:p w14:paraId="3A066A78" w14:textId="21734C75" w:rsidR="00040904" w:rsidRPr="00FF3764" w:rsidRDefault="00B634DB" w:rsidP="00FF3764">
      <w:pPr>
        <w:rPr>
          <w:rFonts w:ascii="Arial" w:hAnsi="Arial"/>
          <w:sz w:val="20"/>
        </w:rPr>
      </w:pPr>
      <w:r w:rsidRPr="00DA6174">
        <w:rPr>
          <w:rFonts w:ascii="Arial" w:eastAsia="Arial" w:hAnsi="Arial" w:cs="Arial"/>
          <w:b/>
          <w:bCs/>
          <w:sz w:val="20"/>
          <w:szCs w:val="20"/>
        </w:rPr>
        <w:t>M</w:t>
      </w:r>
      <w:r w:rsidR="00962638" w:rsidRPr="00DA6174">
        <w:rPr>
          <w:rFonts w:ascii="Arial" w:eastAsia="Arial" w:hAnsi="Arial" w:cs="Arial"/>
          <w:b/>
          <w:bCs/>
          <w:sz w:val="20"/>
          <w:szCs w:val="20"/>
        </w:rPr>
        <w:t>ANAGEMENT</w:t>
      </w:r>
    </w:p>
    <w:p w14:paraId="232F4B85" w14:textId="77777777" w:rsidR="00040904" w:rsidRPr="00FF3764" w:rsidRDefault="00040904" w:rsidP="00FF3764">
      <w:pPr>
        <w:rPr>
          <w:rFonts w:ascii="Arial" w:eastAsia="Arial" w:hAnsi="Arial"/>
          <w:color w:val="FF0000"/>
          <w:sz w:val="20"/>
        </w:rPr>
      </w:pPr>
    </w:p>
    <w:p w14:paraId="01446988" w14:textId="29F034E8" w:rsidR="00040904" w:rsidRPr="00FF3764" w:rsidRDefault="00B634DB" w:rsidP="00FF3764">
      <w:pPr>
        <w:numPr>
          <w:ilvl w:val="0"/>
          <w:numId w:val="9"/>
        </w:numPr>
        <w:pBdr>
          <w:left w:val="none" w:sz="0" w:space="8" w:color="auto"/>
        </w:pBdr>
        <w:ind w:right="780" w:hanging="424"/>
        <w:rPr>
          <w:rFonts w:ascii="Arial" w:hAnsi="Arial"/>
          <w:sz w:val="20"/>
        </w:rPr>
      </w:pPr>
      <w:r w:rsidRPr="00FF3764">
        <w:rPr>
          <w:rFonts w:ascii="Arial" w:eastAsia="Arial" w:hAnsi="Arial"/>
          <w:sz w:val="20"/>
        </w:rPr>
        <w:t xml:space="preserve">To </w:t>
      </w:r>
      <w:r w:rsidR="001D0DA9">
        <w:rPr>
          <w:rFonts w:ascii="Arial" w:eastAsia="Arial" w:hAnsi="Arial"/>
          <w:sz w:val="20"/>
        </w:rPr>
        <w:t xml:space="preserve">lead other team members in the development and implementation of </w:t>
      </w:r>
      <w:r w:rsidRPr="00FF3764">
        <w:rPr>
          <w:rFonts w:ascii="Arial" w:eastAsia="Arial" w:hAnsi="Arial"/>
          <w:sz w:val="20"/>
        </w:rPr>
        <w:t xml:space="preserve">evidence based clinical practice </w:t>
      </w:r>
    </w:p>
    <w:p w14:paraId="389133BD" w14:textId="208F4720" w:rsidR="00040904" w:rsidRPr="00FF3764" w:rsidRDefault="00B634DB" w:rsidP="00FF3764">
      <w:pPr>
        <w:numPr>
          <w:ilvl w:val="0"/>
          <w:numId w:val="9"/>
        </w:numPr>
        <w:pBdr>
          <w:left w:val="none" w:sz="0" w:space="8" w:color="auto"/>
        </w:pBdr>
        <w:ind w:right="780" w:hanging="424"/>
        <w:rPr>
          <w:rFonts w:ascii="Arial" w:hAnsi="Arial"/>
          <w:sz w:val="20"/>
        </w:rPr>
      </w:pPr>
      <w:r w:rsidRPr="00FF3764">
        <w:rPr>
          <w:rFonts w:ascii="Arial" w:eastAsia="Arial" w:hAnsi="Arial"/>
          <w:sz w:val="20"/>
        </w:rPr>
        <w:lastRenderedPageBreak/>
        <w:t xml:space="preserve">To be responsible for the upkeep and maintenance of equipment used in the respiratory service reporting all equipment defects </w:t>
      </w:r>
      <w:r w:rsidR="00FF3764" w:rsidRPr="00FF3764">
        <w:rPr>
          <w:rFonts w:ascii="Arial" w:eastAsia="Arial" w:hAnsi="Arial"/>
          <w:sz w:val="20"/>
        </w:rPr>
        <w:t>for</w:t>
      </w:r>
      <w:r w:rsidRPr="00FF3764">
        <w:rPr>
          <w:rFonts w:ascii="Arial" w:eastAsia="Arial" w:hAnsi="Arial"/>
          <w:sz w:val="20"/>
        </w:rPr>
        <w:t xml:space="preserve"> them to be repaired or replaced.</w:t>
      </w:r>
    </w:p>
    <w:p w14:paraId="357AAF61" w14:textId="77777777" w:rsidR="00040904" w:rsidRPr="00FF3764" w:rsidRDefault="00040904" w:rsidP="00FF3764">
      <w:pPr>
        <w:rPr>
          <w:rFonts w:ascii="Arial" w:eastAsia="Arial" w:hAnsi="Arial"/>
          <w:color w:val="FF0000"/>
          <w:sz w:val="20"/>
        </w:rPr>
      </w:pPr>
    </w:p>
    <w:p w14:paraId="3EA6F9C0" w14:textId="78ADB29E" w:rsidR="00040904" w:rsidRPr="00FF3764" w:rsidRDefault="00962638" w:rsidP="00FF3764">
      <w:pPr>
        <w:rPr>
          <w:rFonts w:ascii="Arial" w:hAnsi="Arial"/>
          <w:sz w:val="20"/>
        </w:rPr>
      </w:pPr>
      <w:r w:rsidRPr="00DA6174">
        <w:rPr>
          <w:rFonts w:ascii="Arial" w:eastAsia="Arial" w:hAnsi="Arial" w:cs="Arial"/>
          <w:b/>
          <w:bCs/>
          <w:sz w:val="20"/>
          <w:szCs w:val="20"/>
        </w:rPr>
        <w:t xml:space="preserve">COMMUNICATION / COLLABORATION </w:t>
      </w:r>
    </w:p>
    <w:p w14:paraId="26C8089A" w14:textId="77777777" w:rsidR="00040904" w:rsidRPr="00FF3764" w:rsidRDefault="00040904" w:rsidP="000B423B">
      <w:pPr>
        <w:ind w:left="220"/>
        <w:rPr>
          <w:rFonts w:ascii="Arial" w:hAnsi="Arial"/>
          <w:sz w:val="20"/>
        </w:rPr>
      </w:pPr>
    </w:p>
    <w:p w14:paraId="30C352BC" w14:textId="2203C521" w:rsidR="000D2EDE" w:rsidRPr="00FF3764" w:rsidRDefault="00B634DB" w:rsidP="00FF3764">
      <w:pPr>
        <w:numPr>
          <w:ilvl w:val="0"/>
          <w:numId w:val="10"/>
        </w:numPr>
        <w:pBdr>
          <w:left w:val="none" w:sz="0" w:space="7" w:color="auto"/>
        </w:pBdr>
        <w:ind w:right="420" w:hanging="430"/>
        <w:rPr>
          <w:rFonts w:ascii="Arial" w:hAnsi="Arial"/>
          <w:sz w:val="20"/>
        </w:rPr>
      </w:pPr>
      <w:r w:rsidRPr="00FF3764">
        <w:rPr>
          <w:rFonts w:ascii="Arial" w:eastAsia="Arial" w:hAnsi="Arial"/>
          <w:sz w:val="20"/>
        </w:rPr>
        <w:t xml:space="preserve">To work collaboratively with members of the respiratory team and other clinical </w:t>
      </w:r>
      <w:r w:rsidR="000D2EDE" w:rsidRPr="00FF3764">
        <w:rPr>
          <w:rFonts w:ascii="Arial" w:eastAsia="Arial" w:hAnsi="Arial"/>
          <w:sz w:val="20"/>
        </w:rPr>
        <w:t>specialties</w:t>
      </w:r>
      <w:r w:rsidR="00962638" w:rsidRPr="00FF3764">
        <w:rPr>
          <w:rFonts w:ascii="Arial" w:eastAsia="Arial" w:hAnsi="Arial"/>
          <w:sz w:val="20"/>
        </w:rPr>
        <w:t xml:space="preserve"> </w:t>
      </w:r>
      <w:r w:rsidR="00A46F7E">
        <w:rPr>
          <w:rFonts w:ascii="Arial" w:eastAsia="Arial" w:hAnsi="Arial"/>
          <w:sz w:val="20"/>
        </w:rPr>
        <w:t>and providers</w:t>
      </w:r>
      <w:r w:rsidR="002E2330" w:rsidRPr="00FF3764">
        <w:rPr>
          <w:rFonts w:ascii="Arial" w:eastAsia="Arial" w:hAnsi="Arial"/>
          <w:sz w:val="20"/>
        </w:rPr>
        <w:t>to</w:t>
      </w:r>
      <w:r w:rsidRPr="00FF3764">
        <w:rPr>
          <w:rFonts w:ascii="Arial" w:eastAsia="Arial" w:hAnsi="Arial"/>
          <w:sz w:val="20"/>
        </w:rPr>
        <w:t xml:space="preserve"> provide seamless, high quality care</w:t>
      </w:r>
      <w:r w:rsidR="00900C94" w:rsidRPr="00FF3764">
        <w:rPr>
          <w:rFonts w:ascii="Arial" w:eastAsia="Arial" w:hAnsi="Arial"/>
          <w:sz w:val="20"/>
        </w:rPr>
        <w:t>.</w:t>
      </w:r>
      <w:r w:rsidR="001D0DA9">
        <w:rPr>
          <w:rFonts w:ascii="Arial" w:eastAsia="Arial" w:hAnsi="Arial"/>
          <w:sz w:val="20"/>
        </w:rPr>
        <w:t xml:space="preserve"> Contributing to ICS/STP Respiratory </w:t>
      </w:r>
      <w:proofErr w:type="spellStart"/>
      <w:r w:rsidR="001D0DA9">
        <w:rPr>
          <w:rFonts w:ascii="Arial" w:eastAsia="Arial" w:hAnsi="Arial"/>
          <w:sz w:val="20"/>
        </w:rPr>
        <w:t>programmes</w:t>
      </w:r>
      <w:proofErr w:type="spellEnd"/>
      <w:r w:rsidR="001D0DA9">
        <w:rPr>
          <w:rFonts w:ascii="Arial" w:eastAsia="Arial" w:hAnsi="Arial"/>
          <w:sz w:val="20"/>
        </w:rPr>
        <w:t xml:space="preserve"> when appropriate</w:t>
      </w:r>
      <w:r w:rsidR="006F2690">
        <w:rPr>
          <w:rFonts w:ascii="Arial" w:eastAsia="Arial" w:hAnsi="Arial"/>
          <w:sz w:val="20"/>
        </w:rPr>
        <w:t>.</w:t>
      </w:r>
    </w:p>
    <w:p w14:paraId="1F92A248" w14:textId="43DAD2A5" w:rsidR="00040904" w:rsidRPr="00FF3764" w:rsidRDefault="00B634DB">
      <w:pPr>
        <w:numPr>
          <w:ilvl w:val="0"/>
          <w:numId w:val="10"/>
        </w:numPr>
        <w:pBdr>
          <w:left w:val="none" w:sz="0" w:space="7" w:color="auto"/>
        </w:pBdr>
        <w:ind w:right="420" w:hanging="430"/>
        <w:rPr>
          <w:rFonts w:ascii="Arial" w:hAnsi="Arial"/>
          <w:sz w:val="20"/>
        </w:rPr>
      </w:pPr>
      <w:r w:rsidRPr="00FF3764">
        <w:rPr>
          <w:rFonts w:ascii="Arial" w:eastAsia="Arial" w:hAnsi="Arial"/>
          <w:sz w:val="20"/>
        </w:rPr>
        <w:t>To maintain patient information systems in a timely and professional manner and in line with local guidelines and protocols.</w:t>
      </w:r>
    </w:p>
    <w:p w14:paraId="3CCFCEF2" w14:textId="33A85DBC" w:rsidR="00EC3676" w:rsidRPr="00FF3764" w:rsidRDefault="00EC3676" w:rsidP="00FF3764">
      <w:pPr>
        <w:numPr>
          <w:ilvl w:val="0"/>
          <w:numId w:val="10"/>
        </w:numPr>
        <w:pBdr>
          <w:left w:val="none" w:sz="0" w:space="7" w:color="auto"/>
        </w:pBdr>
        <w:ind w:right="420" w:hanging="430"/>
        <w:rPr>
          <w:rFonts w:ascii="Arial" w:hAnsi="Arial"/>
          <w:sz w:val="20"/>
        </w:rPr>
      </w:pPr>
      <w:r>
        <w:rPr>
          <w:rFonts w:ascii="Arial" w:eastAsia="Arial" w:hAnsi="Arial"/>
          <w:sz w:val="20"/>
        </w:rPr>
        <w:t xml:space="preserve">To work with other agencies and providers to improve patients </w:t>
      </w:r>
      <w:r w:rsidR="00FF3764">
        <w:rPr>
          <w:rFonts w:ascii="Arial" w:eastAsia="Arial" w:hAnsi="Arial"/>
          <w:sz w:val="20"/>
        </w:rPr>
        <w:t>physical,</w:t>
      </w:r>
      <w:r>
        <w:rPr>
          <w:rFonts w:ascii="Arial" w:eastAsia="Arial" w:hAnsi="Arial"/>
          <w:sz w:val="20"/>
        </w:rPr>
        <w:t xml:space="preserve"> social and psychological </w:t>
      </w:r>
      <w:r w:rsidR="004510C5">
        <w:rPr>
          <w:rFonts w:ascii="Arial" w:eastAsia="Arial" w:hAnsi="Arial"/>
          <w:sz w:val="20"/>
        </w:rPr>
        <w:t>well-being</w:t>
      </w:r>
      <w:r>
        <w:rPr>
          <w:rFonts w:ascii="Arial" w:eastAsia="Arial" w:hAnsi="Arial"/>
          <w:sz w:val="20"/>
        </w:rPr>
        <w:t>.</w:t>
      </w:r>
    </w:p>
    <w:p w14:paraId="5AAE7FBC" w14:textId="77777777" w:rsidR="00040904" w:rsidRPr="00FF3764" w:rsidRDefault="00040904" w:rsidP="00FF3764">
      <w:pPr>
        <w:rPr>
          <w:rFonts w:ascii="Arial" w:eastAsia="Arial" w:hAnsi="Arial"/>
          <w:color w:val="FF0000"/>
          <w:sz w:val="20"/>
        </w:rPr>
      </w:pPr>
    </w:p>
    <w:p w14:paraId="73673E56" w14:textId="3EB9B9C6" w:rsidR="00040904" w:rsidRPr="00FF3764" w:rsidRDefault="00962638" w:rsidP="00FF3764">
      <w:pPr>
        <w:rPr>
          <w:rFonts w:ascii="Arial" w:hAnsi="Arial"/>
          <w:sz w:val="20"/>
        </w:rPr>
      </w:pPr>
      <w:r w:rsidRPr="00DA6174">
        <w:rPr>
          <w:rFonts w:ascii="Arial" w:eastAsia="Arial" w:hAnsi="Arial" w:cs="Arial"/>
          <w:b/>
          <w:bCs/>
          <w:sz w:val="20"/>
          <w:szCs w:val="20"/>
        </w:rPr>
        <w:t xml:space="preserve">RESEARCH / AUDIT </w:t>
      </w:r>
    </w:p>
    <w:p w14:paraId="5ACF70C9" w14:textId="77777777" w:rsidR="00040904" w:rsidRPr="00FF3764" w:rsidRDefault="00040904" w:rsidP="000B423B">
      <w:pPr>
        <w:ind w:left="220"/>
        <w:rPr>
          <w:rFonts w:ascii="Arial" w:hAnsi="Arial"/>
          <w:sz w:val="20"/>
        </w:rPr>
      </w:pPr>
    </w:p>
    <w:p w14:paraId="3560C97D" w14:textId="56C3B8B5" w:rsidR="00C9380F" w:rsidRPr="00FF3764" w:rsidRDefault="00C9380F" w:rsidP="00FF3764">
      <w:pPr>
        <w:numPr>
          <w:ilvl w:val="0"/>
          <w:numId w:val="11"/>
        </w:numPr>
        <w:pBdr>
          <w:left w:val="none" w:sz="0" w:space="7" w:color="auto"/>
        </w:pBdr>
        <w:ind w:right="120" w:hanging="430"/>
        <w:rPr>
          <w:rFonts w:ascii="Arial" w:eastAsia="Arial" w:hAnsi="Arial"/>
          <w:sz w:val="20"/>
        </w:rPr>
      </w:pPr>
      <w:r w:rsidRPr="00FF3764">
        <w:rPr>
          <w:rFonts w:ascii="Arial" w:eastAsia="Arial" w:hAnsi="Arial"/>
          <w:sz w:val="20"/>
        </w:rPr>
        <w:t xml:space="preserve">To </w:t>
      </w:r>
      <w:r w:rsidR="001D0DA9">
        <w:rPr>
          <w:rFonts w:ascii="Arial" w:eastAsia="Arial" w:hAnsi="Arial"/>
          <w:sz w:val="20"/>
        </w:rPr>
        <w:t xml:space="preserve">lead on the </w:t>
      </w:r>
      <w:r w:rsidRPr="00DA6174">
        <w:rPr>
          <w:rFonts w:ascii="Arial" w:eastAsia="Arial" w:hAnsi="Arial" w:cs="Arial"/>
          <w:sz w:val="20"/>
          <w:szCs w:val="20"/>
        </w:rPr>
        <w:t>develop</w:t>
      </w:r>
      <w:r w:rsidR="001D0DA9">
        <w:rPr>
          <w:rFonts w:ascii="Arial" w:eastAsia="Arial" w:hAnsi="Arial" w:cs="Arial"/>
          <w:sz w:val="20"/>
          <w:szCs w:val="20"/>
        </w:rPr>
        <w:t>ment</w:t>
      </w:r>
      <w:r w:rsidRPr="00FF3764">
        <w:rPr>
          <w:rFonts w:ascii="Arial" w:eastAsia="Arial" w:hAnsi="Arial"/>
          <w:sz w:val="20"/>
        </w:rPr>
        <w:t xml:space="preserve"> and </w:t>
      </w:r>
      <w:r w:rsidRPr="00DA6174">
        <w:rPr>
          <w:rFonts w:ascii="Arial" w:eastAsia="Arial" w:hAnsi="Arial" w:cs="Arial"/>
          <w:sz w:val="20"/>
          <w:szCs w:val="20"/>
        </w:rPr>
        <w:t>deliver appropriate clinical</w:t>
      </w:r>
      <w:r w:rsidRPr="00FF3764">
        <w:rPr>
          <w:rFonts w:ascii="Arial" w:eastAsia="Arial" w:hAnsi="Arial"/>
          <w:sz w:val="20"/>
        </w:rPr>
        <w:t xml:space="preserve"> audits to </w:t>
      </w:r>
      <w:r w:rsidRPr="00DA6174">
        <w:rPr>
          <w:rFonts w:ascii="Arial" w:eastAsia="Arial" w:hAnsi="Arial" w:cs="Arial"/>
          <w:sz w:val="20"/>
          <w:szCs w:val="20"/>
        </w:rPr>
        <w:t>meet</w:t>
      </w:r>
      <w:r w:rsidRPr="00FF3764">
        <w:rPr>
          <w:rFonts w:ascii="Arial" w:eastAsia="Arial" w:hAnsi="Arial"/>
          <w:sz w:val="20"/>
        </w:rPr>
        <w:t xml:space="preserve"> the </w:t>
      </w:r>
      <w:r w:rsidRPr="00DA6174">
        <w:rPr>
          <w:rFonts w:ascii="Arial" w:eastAsia="Arial" w:hAnsi="Arial" w:cs="Arial"/>
          <w:sz w:val="20"/>
          <w:szCs w:val="20"/>
        </w:rPr>
        <w:t>needs of patient caseload, in discussion with senior members of Clinical Team</w:t>
      </w:r>
      <w:r w:rsidRPr="00FF3764">
        <w:rPr>
          <w:rFonts w:ascii="Arial" w:eastAsia="Arial" w:hAnsi="Arial"/>
          <w:sz w:val="20"/>
        </w:rPr>
        <w:t>.</w:t>
      </w:r>
    </w:p>
    <w:p w14:paraId="5F1E007C" w14:textId="1D057DB9" w:rsidR="002E2330" w:rsidRPr="00FF3764" w:rsidRDefault="002E2330" w:rsidP="00FF3764">
      <w:pPr>
        <w:pBdr>
          <w:left w:val="none" w:sz="0" w:space="7" w:color="auto"/>
        </w:pBdr>
        <w:ind w:right="120"/>
        <w:rPr>
          <w:rFonts w:ascii="Arial" w:eastAsia="Arial" w:hAnsi="Arial"/>
          <w:sz w:val="20"/>
        </w:rPr>
      </w:pPr>
    </w:p>
    <w:p w14:paraId="03F3176C" w14:textId="77777777" w:rsidR="00C22FFC" w:rsidRDefault="00C22FFC" w:rsidP="000B423B">
      <w:pPr>
        <w:pBdr>
          <w:left w:val="none" w:sz="0" w:space="7" w:color="auto"/>
        </w:pBdr>
        <w:ind w:right="120"/>
        <w:rPr>
          <w:rFonts w:ascii="Arial" w:eastAsia="Arial" w:hAnsi="Arial"/>
          <w:b/>
          <w:sz w:val="20"/>
        </w:rPr>
      </w:pPr>
    </w:p>
    <w:p w14:paraId="554DD84B" w14:textId="2D572A00" w:rsidR="002E2330" w:rsidRPr="00DA6174" w:rsidRDefault="002E2330" w:rsidP="000B423B">
      <w:pPr>
        <w:pBdr>
          <w:left w:val="none" w:sz="0" w:space="7" w:color="auto"/>
        </w:pBdr>
        <w:ind w:right="120"/>
        <w:rPr>
          <w:rFonts w:ascii="Arial" w:eastAsia="Arial" w:hAnsi="Arial" w:cs="Arial"/>
          <w:sz w:val="20"/>
          <w:szCs w:val="20"/>
        </w:rPr>
      </w:pPr>
      <w:r w:rsidRPr="00FF3764">
        <w:rPr>
          <w:rFonts w:ascii="Arial" w:eastAsia="Arial" w:hAnsi="Arial"/>
          <w:b/>
          <w:sz w:val="20"/>
        </w:rPr>
        <w:t xml:space="preserve">MANDATORY </w:t>
      </w:r>
      <w:r w:rsidRPr="002E2330">
        <w:rPr>
          <w:rFonts w:ascii="Arial" w:eastAsia="Arial" w:hAnsi="Arial" w:cs="Arial"/>
          <w:b/>
          <w:bCs/>
          <w:sz w:val="20"/>
          <w:szCs w:val="20"/>
        </w:rPr>
        <w:t>TRAIING</w:t>
      </w:r>
      <w:r w:rsidR="00AC077B">
        <w:rPr>
          <w:rFonts w:ascii="Arial" w:eastAsia="Arial" w:hAnsi="Arial"/>
          <w:b/>
          <w:sz w:val="20"/>
        </w:rPr>
        <w:t xml:space="preserve"> - </w:t>
      </w:r>
      <w:r w:rsidRPr="002E2330">
        <w:rPr>
          <w:rFonts w:ascii="Arial" w:eastAsia="Arial" w:hAnsi="Arial" w:cs="Arial"/>
          <w:sz w:val="20"/>
          <w:szCs w:val="20"/>
          <w:highlight w:val="lightGray"/>
        </w:rPr>
        <w:t>XXXX - Insert mandatory statements in line with your policies</w:t>
      </w:r>
    </w:p>
    <w:p w14:paraId="1A145E78" w14:textId="77777777" w:rsidR="004510C5" w:rsidRDefault="004510C5">
      <w:pPr>
        <w:rPr>
          <w:rFonts w:ascii="Arial" w:eastAsia="Arial" w:hAnsi="Arial" w:cs="Arial"/>
          <w:b/>
          <w:bCs/>
          <w:u w:val="single"/>
        </w:rPr>
      </w:pPr>
      <w:r>
        <w:rPr>
          <w:rFonts w:ascii="Arial" w:eastAsia="Arial" w:hAnsi="Arial" w:cs="Arial"/>
          <w:b/>
          <w:bCs/>
          <w:u w:val="single"/>
        </w:rPr>
        <w:br w:type="page"/>
      </w:r>
    </w:p>
    <w:p w14:paraId="76C31E10" w14:textId="5431EB15" w:rsidR="00820CA7" w:rsidRPr="00FF3764" w:rsidRDefault="00820CA7" w:rsidP="00FF3764">
      <w:pPr>
        <w:rPr>
          <w:rFonts w:ascii="Arial" w:eastAsia="Arial" w:hAnsi="Arial"/>
          <w:b/>
          <w:u w:val="single"/>
        </w:rPr>
      </w:pPr>
      <w:r w:rsidRPr="002E2330">
        <w:rPr>
          <w:rFonts w:ascii="Arial" w:eastAsia="Arial" w:hAnsi="Arial" w:cs="Arial"/>
          <w:b/>
          <w:bCs/>
          <w:u w:val="single"/>
        </w:rPr>
        <w:lastRenderedPageBreak/>
        <w:t>PERSONAL SPECIFICATION</w:t>
      </w:r>
    </w:p>
    <w:p w14:paraId="3A5B1B48" w14:textId="77777777" w:rsidR="00040904" w:rsidRPr="00DA6174" w:rsidRDefault="00040904" w:rsidP="000B423B">
      <w:pPr>
        <w:rPr>
          <w:rFonts w:ascii="Arial" w:eastAsia="Arial" w:hAnsi="Arial" w:cs="Arial"/>
          <w:b/>
          <w:bCs/>
          <w:sz w:val="20"/>
          <w:szCs w:val="20"/>
        </w:rPr>
      </w:pPr>
    </w:p>
    <w:tbl>
      <w:tblPr>
        <w:tblpPr w:leftFromText="180" w:rightFromText="180" w:vertAnchor="text" w:tblpXSpec="center" w:tblpY="1"/>
        <w:tblOverlap w:val="never"/>
        <w:tblW w:w="5705" w:type="pct"/>
        <w:tblLayout w:type="fixed"/>
        <w:tblCellMar>
          <w:left w:w="0" w:type="dxa"/>
          <w:right w:w="0" w:type="dxa"/>
        </w:tblCellMar>
        <w:tblLook w:val="04A0" w:firstRow="1" w:lastRow="0" w:firstColumn="1" w:lastColumn="0" w:noHBand="0" w:noVBand="1"/>
      </w:tblPr>
      <w:tblGrid>
        <w:gridCol w:w="1553"/>
        <w:gridCol w:w="4614"/>
        <w:gridCol w:w="2048"/>
        <w:gridCol w:w="1842"/>
      </w:tblGrid>
      <w:tr w:rsidR="00820CA7" w:rsidRPr="00DA6174" w14:paraId="52F825EE" w14:textId="77777777" w:rsidTr="00E939FD">
        <w:trPr>
          <w:trHeight w:val="549"/>
        </w:trPr>
        <w:tc>
          <w:tcPr>
            <w:tcW w:w="772"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14:paraId="673F3099" w14:textId="77777777" w:rsidR="00962638" w:rsidRPr="00DA6174" w:rsidRDefault="00962638" w:rsidP="000B423B">
            <w:pPr>
              <w:pStyle w:val="Heading2"/>
              <w:spacing w:before="0" w:after="0"/>
              <w:rPr>
                <w:rFonts w:ascii="Arial" w:hAnsi="Arial" w:cs="Arial"/>
                <w:iCs w:val="0"/>
                <w:color w:val="000000"/>
                <w:sz w:val="20"/>
                <w:szCs w:val="20"/>
              </w:rPr>
            </w:pPr>
          </w:p>
        </w:tc>
        <w:tc>
          <w:tcPr>
            <w:tcW w:w="2294"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7E385876"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Essential</w:t>
            </w:r>
          </w:p>
        </w:tc>
        <w:tc>
          <w:tcPr>
            <w:tcW w:w="1018"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52A6A2DF"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Desirable</w:t>
            </w:r>
          </w:p>
        </w:tc>
        <w:tc>
          <w:tcPr>
            <w:tcW w:w="916"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5DC33687"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 xml:space="preserve">Method of </w:t>
            </w:r>
          </w:p>
          <w:p w14:paraId="250FBA01"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Assessment</w:t>
            </w:r>
          </w:p>
          <w:p w14:paraId="675F6D7C" w14:textId="77777777" w:rsidR="00962638" w:rsidRPr="00DA6174" w:rsidRDefault="00962638" w:rsidP="000B423B">
            <w:pPr>
              <w:rPr>
                <w:rFonts w:ascii="Arial" w:eastAsia="Arial" w:hAnsi="Arial" w:cs="Arial"/>
                <w:b/>
                <w:bCs/>
                <w:color w:val="000000"/>
                <w:sz w:val="20"/>
                <w:szCs w:val="20"/>
              </w:rPr>
            </w:pPr>
          </w:p>
        </w:tc>
      </w:tr>
      <w:tr w:rsidR="00820CA7" w:rsidRPr="00DA6174" w14:paraId="2F116B68" w14:textId="77777777" w:rsidTr="00FF3764">
        <w:trPr>
          <w:trHeight w:val="1943"/>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D40D48"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Values and Behaviours</w:t>
            </w:r>
          </w:p>
          <w:p w14:paraId="260E3343" w14:textId="77777777" w:rsidR="00962638" w:rsidRPr="00DA6174" w:rsidRDefault="00962638" w:rsidP="000B423B">
            <w:pPr>
              <w:rPr>
                <w:rFonts w:ascii="Arial" w:eastAsia="Arial" w:hAnsi="Arial" w:cs="Arial"/>
                <w:b/>
                <w:bCs/>
                <w:color w:val="000000"/>
                <w:sz w:val="20"/>
                <w:szCs w:val="20"/>
              </w:rPr>
            </w:pP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D15C59"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Put the patient first by being helpful, caring, respectful and patient</w:t>
            </w:r>
          </w:p>
          <w:p w14:paraId="3FD06EFD"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 xml:space="preserve">Always taking opportunities to improve, encouraging excellence </w:t>
            </w:r>
          </w:p>
          <w:p w14:paraId="3A3EC3A4"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Work as one team – communicate, collaborate and share</w:t>
            </w:r>
          </w:p>
          <w:p w14:paraId="12C5BE32" w14:textId="69FD212E" w:rsidR="00962638" w:rsidRPr="00FF3764" w:rsidRDefault="00962638" w:rsidP="00FF3764">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Respect each other by being polite, pleasant and listening</w:t>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1E371D" w14:textId="77777777" w:rsidR="00962638" w:rsidRPr="00DA6174" w:rsidRDefault="00962638" w:rsidP="000B423B">
            <w:pPr>
              <w:rPr>
                <w:rFonts w:ascii="Arial" w:eastAsia="Arial" w:hAnsi="Arial" w:cs="Arial"/>
                <w:color w:val="00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354127" w14:textId="77777777" w:rsidR="00962638" w:rsidRPr="00DA6174" w:rsidRDefault="00962638" w:rsidP="000B423B">
            <w:pPr>
              <w:rPr>
                <w:rFonts w:ascii="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6997D3B2" w14:textId="77777777" w:rsidTr="00E939FD">
        <w:trPr>
          <w:trHeight w:val="2327"/>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524089"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Education/ Qualifications</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8293BF" w14:textId="77777777" w:rsidR="00962638" w:rsidRPr="00FF3764" w:rsidRDefault="00962638" w:rsidP="000B423B">
            <w:pPr>
              <w:pStyle w:val="ListParagraph"/>
              <w:numPr>
                <w:ilvl w:val="0"/>
                <w:numId w:val="23"/>
              </w:numPr>
              <w:rPr>
                <w:rFonts w:ascii="Arial" w:eastAsia="Arial" w:hAnsi="Arial" w:cs="Arial"/>
                <w:sz w:val="20"/>
                <w:szCs w:val="20"/>
              </w:rPr>
            </w:pPr>
            <w:r w:rsidRPr="00FF3764">
              <w:rPr>
                <w:rFonts w:ascii="Arial" w:eastAsia="Arial" w:hAnsi="Arial" w:cs="Arial"/>
                <w:sz w:val="20"/>
                <w:szCs w:val="20"/>
              </w:rPr>
              <w:t xml:space="preserve">Professionally registration appropriate for the requirements of the post </w:t>
            </w:r>
          </w:p>
          <w:p w14:paraId="3C6AE745" w14:textId="267F7508" w:rsidR="00962638" w:rsidRPr="00FF3764" w:rsidRDefault="00361688" w:rsidP="000B423B">
            <w:pPr>
              <w:pStyle w:val="ListParagraph"/>
              <w:numPr>
                <w:ilvl w:val="0"/>
                <w:numId w:val="23"/>
              </w:numPr>
              <w:rPr>
                <w:rFonts w:ascii="Arial" w:hAnsi="Arial" w:cs="Arial"/>
                <w:sz w:val="20"/>
                <w:szCs w:val="20"/>
              </w:rPr>
            </w:pPr>
            <w:r w:rsidRPr="00FF3764">
              <w:rPr>
                <w:rFonts w:ascii="Arial" w:eastAsia="Arial" w:hAnsi="Arial" w:cs="Arial"/>
                <w:sz w:val="20"/>
                <w:szCs w:val="20"/>
              </w:rPr>
              <w:t>Relevant first</w:t>
            </w:r>
            <w:r w:rsidR="00962638" w:rsidRPr="00FF3764">
              <w:rPr>
                <w:rFonts w:ascii="Arial" w:eastAsia="Arial" w:hAnsi="Arial" w:cs="Arial"/>
                <w:sz w:val="20"/>
                <w:szCs w:val="20"/>
              </w:rPr>
              <w:t xml:space="preserve"> </w:t>
            </w:r>
            <w:r w:rsidR="000C5670" w:rsidRPr="00FF3764">
              <w:rPr>
                <w:rFonts w:ascii="Arial" w:eastAsia="Arial" w:hAnsi="Arial" w:cs="Arial"/>
                <w:sz w:val="20"/>
                <w:szCs w:val="20"/>
              </w:rPr>
              <w:t>level degree</w:t>
            </w:r>
            <w:r w:rsidR="00962638" w:rsidRPr="00FF3764">
              <w:rPr>
                <w:rFonts w:ascii="Arial" w:eastAsia="Arial" w:hAnsi="Arial" w:cs="Arial"/>
                <w:sz w:val="20"/>
                <w:szCs w:val="20"/>
              </w:rPr>
              <w:t xml:space="preserve"> </w:t>
            </w:r>
            <w:r w:rsidR="001D0DA9">
              <w:rPr>
                <w:rFonts w:ascii="Arial" w:eastAsia="Arial" w:hAnsi="Arial" w:cs="Arial"/>
                <w:sz w:val="20"/>
                <w:szCs w:val="20"/>
              </w:rPr>
              <w:t>or evidence at working at this level</w:t>
            </w:r>
          </w:p>
          <w:p w14:paraId="6C371695" w14:textId="77777777" w:rsidR="00962638" w:rsidRPr="00FF3764" w:rsidRDefault="00962638" w:rsidP="000B423B">
            <w:pPr>
              <w:pStyle w:val="ListParagraph"/>
              <w:numPr>
                <w:ilvl w:val="0"/>
                <w:numId w:val="23"/>
              </w:numPr>
              <w:rPr>
                <w:rFonts w:ascii="Arial" w:hAnsi="Arial" w:cs="Arial"/>
                <w:sz w:val="20"/>
                <w:szCs w:val="20"/>
              </w:rPr>
            </w:pPr>
            <w:r w:rsidRPr="00FF3764">
              <w:rPr>
                <w:rFonts w:ascii="Arial" w:eastAsia="Arial" w:hAnsi="Arial" w:cs="Arial"/>
                <w:sz w:val="20"/>
                <w:szCs w:val="20"/>
              </w:rPr>
              <w:t>Non-Medical Prescriber</w:t>
            </w:r>
          </w:p>
          <w:p w14:paraId="186A4E23" w14:textId="7A706CBF" w:rsidR="00962638" w:rsidRPr="00FF3764" w:rsidRDefault="00962638" w:rsidP="000B423B">
            <w:pPr>
              <w:pStyle w:val="ListParagraph"/>
              <w:numPr>
                <w:ilvl w:val="1"/>
                <w:numId w:val="23"/>
              </w:numPr>
              <w:rPr>
                <w:rFonts w:ascii="Arial" w:hAnsi="Arial" w:cs="Arial"/>
                <w:sz w:val="20"/>
                <w:szCs w:val="20"/>
              </w:rPr>
            </w:pPr>
            <w:r w:rsidRPr="00FF3764">
              <w:rPr>
                <w:rFonts w:ascii="Arial" w:eastAsia="Arial" w:hAnsi="Arial" w:cs="Arial"/>
                <w:sz w:val="20"/>
                <w:szCs w:val="20"/>
              </w:rPr>
              <w:t xml:space="preserve">Mentorship/ </w:t>
            </w:r>
            <w:r w:rsidR="000B423B" w:rsidRPr="00FF3764">
              <w:rPr>
                <w:rFonts w:ascii="Arial" w:eastAsia="Arial" w:hAnsi="Arial" w:cs="Arial"/>
                <w:sz w:val="20"/>
                <w:szCs w:val="20"/>
              </w:rPr>
              <w:t>Teaching experience</w:t>
            </w:r>
            <w:r w:rsidRPr="00FF3764">
              <w:rPr>
                <w:rFonts w:ascii="Arial" w:eastAsia="Arial" w:hAnsi="Arial" w:cs="Arial"/>
                <w:sz w:val="20"/>
                <w:szCs w:val="20"/>
              </w:rPr>
              <w:t>/ qualification</w:t>
            </w:r>
            <w:r w:rsidRPr="00FF3764">
              <w:rPr>
                <w:rFonts w:ascii="Arial" w:eastAsia="Arial" w:hAnsi="Arial" w:cs="Arial"/>
                <w:sz w:val="20"/>
                <w:szCs w:val="20"/>
              </w:rPr>
              <w:tab/>
            </w:r>
          </w:p>
          <w:p w14:paraId="3016D335" w14:textId="62F77876" w:rsidR="000C5670" w:rsidRPr="00FF3764" w:rsidRDefault="00962638" w:rsidP="00FF3764">
            <w:pPr>
              <w:pStyle w:val="ListParagraph"/>
              <w:numPr>
                <w:ilvl w:val="1"/>
                <w:numId w:val="23"/>
              </w:numPr>
              <w:rPr>
                <w:rFonts w:ascii="Arial" w:hAnsi="Arial" w:cs="Arial"/>
                <w:sz w:val="20"/>
                <w:szCs w:val="20"/>
              </w:rPr>
            </w:pPr>
            <w:r w:rsidRPr="00FF3764">
              <w:rPr>
                <w:rFonts w:ascii="Arial" w:eastAsia="Arial" w:hAnsi="Arial" w:cs="Arial"/>
                <w:sz w:val="20"/>
                <w:szCs w:val="20"/>
              </w:rPr>
              <w:t>University accredited respiratory course/ Specialist practitioner qualification</w:t>
            </w:r>
          </w:p>
          <w:p w14:paraId="0B3801B9" w14:textId="7DE3133B" w:rsidR="004510C5" w:rsidRPr="00DA6174" w:rsidRDefault="004510C5" w:rsidP="00FF3764">
            <w:pPr>
              <w:pStyle w:val="ListParagraph"/>
              <w:numPr>
                <w:ilvl w:val="0"/>
                <w:numId w:val="25"/>
              </w:numPr>
              <w:rPr>
                <w:rFonts w:eastAsia="Arial"/>
              </w:rPr>
            </w:pPr>
            <w:r w:rsidRPr="00DA6174">
              <w:rPr>
                <w:rFonts w:ascii="Arial" w:eastAsia="Arial" w:hAnsi="Arial" w:cs="Arial"/>
                <w:color w:val="000000"/>
                <w:sz w:val="20"/>
                <w:szCs w:val="20"/>
              </w:rPr>
              <w:t>Completion of NCSCT online training ‘Very Brief Advice on Smoking’ or similar online, locally provided accredited course, for example:</w:t>
            </w:r>
            <w:r w:rsidRPr="00DA6174">
              <w:rPr>
                <w:rFonts w:eastAsia="Arial"/>
              </w:rPr>
              <w:t xml:space="preserve"> </w:t>
            </w:r>
          </w:p>
          <w:p w14:paraId="1797C5E3" w14:textId="71384E08" w:rsidR="004510C5" w:rsidRPr="00FF3764" w:rsidRDefault="007C6D03" w:rsidP="00FF3764">
            <w:pPr>
              <w:pStyle w:val="ListParagraph"/>
              <w:numPr>
                <w:ilvl w:val="1"/>
                <w:numId w:val="25"/>
              </w:numPr>
              <w:ind w:left="1015" w:hanging="283"/>
              <w:rPr>
                <w:rFonts w:ascii="Arial" w:eastAsia="Arial" w:hAnsi="Arial" w:cs="Arial"/>
                <w:color w:val="000000"/>
                <w:sz w:val="20"/>
                <w:szCs w:val="20"/>
              </w:rPr>
            </w:pPr>
            <w:hyperlink r:id="rId15" w:history="1">
              <w:r w:rsidR="004510C5" w:rsidRPr="00DA6174">
                <w:rPr>
                  <w:rStyle w:val="Hyperlink"/>
                  <w:rFonts w:ascii="Arial" w:eastAsia="Arial" w:hAnsi="Arial" w:cs="Arial"/>
                  <w:sz w:val="20"/>
                  <w:szCs w:val="20"/>
                </w:rPr>
                <w:t>https://pcrs-uk.org/tobacco-dependency-0</w:t>
              </w:r>
            </w:hyperlink>
            <w:r w:rsidR="004510C5" w:rsidRPr="00DA6174">
              <w:rPr>
                <w:rFonts w:ascii="Arial" w:eastAsia="Arial" w:hAnsi="Arial" w:cs="Arial"/>
                <w:color w:val="000000"/>
                <w:sz w:val="20"/>
                <w:szCs w:val="20"/>
              </w:rPr>
              <w:t xml:space="preserve"> </w:t>
            </w:r>
          </w:p>
          <w:p w14:paraId="50F7FDA5" w14:textId="01F46372" w:rsidR="00D55032" w:rsidRPr="00FF3764" w:rsidRDefault="000C5670" w:rsidP="00D55032">
            <w:pPr>
              <w:pStyle w:val="ListParagraph"/>
              <w:numPr>
                <w:ilvl w:val="0"/>
                <w:numId w:val="33"/>
              </w:numPr>
              <w:rPr>
                <w:rFonts w:ascii="Arial" w:eastAsia="Arial" w:hAnsi="Arial" w:cs="Arial"/>
                <w:sz w:val="20"/>
                <w:szCs w:val="20"/>
              </w:rPr>
            </w:pPr>
            <w:r w:rsidRPr="00FF3764">
              <w:rPr>
                <w:rFonts w:ascii="Arial" w:eastAsia="Arial" w:hAnsi="Arial" w:cs="Arial"/>
                <w:sz w:val="20"/>
                <w:szCs w:val="20"/>
              </w:rPr>
              <w:t>Diploma level module/s in respiratory assessment relevant to practice; asthma; COPD</w:t>
            </w:r>
          </w:p>
          <w:p w14:paraId="18F3AA32" w14:textId="522CA7EA" w:rsidR="00962638" w:rsidRPr="00FF3764" w:rsidRDefault="000C5670" w:rsidP="000C5670">
            <w:pPr>
              <w:pStyle w:val="ListParagraph"/>
              <w:numPr>
                <w:ilvl w:val="0"/>
                <w:numId w:val="33"/>
              </w:numPr>
              <w:rPr>
                <w:rFonts w:ascii="Arial" w:eastAsia="Arial" w:hAnsi="Arial" w:cs="Arial"/>
                <w:sz w:val="20"/>
                <w:szCs w:val="20"/>
              </w:rPr>
            </w:pPr>
            <w:r w:rsidRPr="00FF3764">
              <w:rPr>
                <w:rFonts w:ascii="Arial" w:eastAsia="Arial" w:hAnsi="Arial" w:cs="Arial"/>
                <w:sz w:val="20"/>
                <w:szCs w:val="20"/>
              </w:rPr>
              <w:t>Completed NCSCT Training and Assessment Programme for Smoking Cessation and be on the NCSCT register of certified practitioners</w:t>
            </w:r>
          </w:p>
          <w:p w14:paraId="7F9B0B1A" w14:textId="48EA606D" w:rsidR="0028484A" w:rsidRDefault="0028484A" w:rsidP="00FF3764">
            <w:pPr>
              <w:pStyle w:val="ListParagraph"/>
              <w:numPr>
                <w:ilvl w:val="0"/>
                <w:numId w:val="33"/>
              </w:numPr>
              <w:rPr>
                <w:rFonts w:ascii="Arial" w:eastAsia="Arial" w:hAnsi="Arial" w:cs="Arial"/>
                <w:sz w:val="20"/>
                <w:szCs w:val="20"/>
              </w:rPr>
            </w:pPr>
            <w:r w:rsidRPr="00FF3764">
              <w:rPr>
                <w:rFonts w:ascii="Arial" w:eastAsia="Arial" w:hAnsi="Arial" w:cs="Arial"/>
                <w:sz w:val="20"/>
                <w:szCs w:val="20"/>
              </w:rPr>
              <w:t>ARTP accredited spirometry certificate – both undertaking and interpretation</w:t>
            </w:r>
          </w:p>
          <w:p w14:paraId="62820279" w14:textId="7971BC21" w:rsidR="001D0DA9" w:rsidRPr="00FF3764" w:rsidRDefault="001D0DA9" w:rsidP="00FF3764">
            <w:pPr>
              <w:pStyle w:val="ListParagraph"/>
              <w:numPr>
                <w:ilvl w:val="0"/>
                <w:numId w:val="33"/>
              </w:numPr>
              <w:rPr>
                <w:rFonts w:ascii="Arial" w:eastAsia="Arial" w:hAnsi="Arial" w:cs="Arial"/>
                <w:sz w:val="20"/>
                <w:szCs w:val="20"/>
              </w:rPr>
            </w:pPr>
            <w:r w:rsidRPr="001D0DA9">
              <w:rPr>
                <w:rFonts w:ascii="Arial" w:eastAsia="Arial" w:hAnsi="Arial" w:cs="Arial"/>
                <w:sz w:val="20"/>
                <w:szCs w:val="20"/>
              </w:rPr>
              <w:t xml:space="preserve">Relevant </w:t>
            </w:r>
            <w:r w:rsidR="00C22FFC" w:rsidRPr="001D0DA9">
              <w:rPr>
                <w:rFonts w:ascii="Arial" w:eastAsia="Arial" w:hAnsi="Arial" w:cs="Arial"/>
                <w:sz w:val="20"/>
                <w:szCs w:val="20"/>
              </w:rPr>
              <w:t>mentorship course</w:t>
            </w:r>
            <w:r w:rsidRPr="001D0DA9">
              <w:rPr>
                <w:rFonts w:ascii="Arial" w:eastAsia="Arial" w:hAnsi="Arial" w:cs="Arial"/>
                <w:sz w:val="20"/>
                <w:szCs w:val="20"/>
              </w:rPr>
              <w:t xml:space="preserve"> to enable teaching and mentoring of colleagues</w:t>
            </w:r>
          </w:p>
          <w:p w14:paraId="6E371DCB" w14:textId="7D9CD5BD" w:rsidR="0028484A" w:rsidRPr="00FF3764" w:rsidRDefault="0028484A" w:rsidP="00FF3764">
            <w:pPr>
              <w:rPr>
                <w:rFonts w:ascii="Arial" w:eastAsia="Arial" w:hAnsi="Arial" w:cs="Arial"/>
                <w:sz w:val="20"/>
                <w:szCs w:val="20"/>
              </w:rPr>
            </w:pP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7EECB5" w14:textId="77777777" w:rsidR="00962638" w:rsidRPr="00FF3764" w:rsidRDefault="00962638" w:rsidP="000B423B">
            <w:pPr>
              <w:rPr>
                <w:rFonts w:ascii="Arial" w:eastAsia="Arial" w:hAnsi="Arial" w:cs="Arial"/>
                <w:sz w:val="20"/>
                <w:szCs w:val="20"/>
              </w:rPr>
            </w:pPr>
          </w:p>
          <w:p w14:paraId="474BAE40" w14:textId="77777777" w:rsidR="00962638" w:rsidRPr="00FF3764" w:rsidRDefault="00962638" w:rsidP="000B423B">
            <w:pPr>
              <w:rPr>
                <w:rFonts w:ascii="Arial" w:eastAsia="Arial" w:hAnsi="Arial" w:cs="Arial"/>
                <w:b/>
                <w:bCs/>
                <w:sz w:val="20"/>
                <w:szCs w:val="20"/>
              </w:rPr>
            </w:pPr>
          </w:p>
          <w:p w14:paraId="09D413CB" w14:textId="5E42012B" w:rsidR="000C5670" w:rsidRPr="00FF3764" w:rsidRDefault="000C5670" w:rsidP="000B423B">
            <w:pPr>
              <w:rPr>
                <w:rFonts w:ascii="Arial" w:eastAsia="Arial" w:hAnsi="Arial" w:cs="Arial"/>
                <w:sz w:val="20"/>
                <w:szCs w:val="20"/>
              </w:rPr>
            </w:pPr>
          </w:p>
          <w:p w14:paraId="26277786" w14:textId="2703FA36" w:rsidR="0029400C" w:rsidRPr="00FF3764" w:rsidRDefault="0029400C" w:rsidP="000B423B">
            <w:pPr>
              <w:rPr>
                <w:rFonts w:ascii="Arial" w:eastAsia="Arial" w:hAnsi="Arial" w:cs="Arial"/>
                <w:sz w:val="20"/>
                <w:szCs w:val="20"/>
              </w:rPr>
            </w:pPr>
          </w:p>
          <w:p w14:paraId="79ADECFF" w14:textId="46A6DD0C" w:rsidR="00386901" w:rsidRPr="00FF3764" w:rsidRDefault="00386901" w:rsidP="00386901">
            <w:pPr>
              <w:rPr>
                <w:rFonts w:ascii="Arial" w:eastAsia="Arial" w:hAnsi="Arial" w:cs="Arial"/>
                <w:sz w:val="20"/>
                <w:szCs w:val="20"/>
              </w:rPr>
            </w:pPr>
            <w:r w:rsidRPr="00FF3764">
              <w:rPr>
                <w:rFonts w:ascii="Arial" w:eastAsia="Arial" w:hAnsi="Arial" w:cs="Arial"/>
                <w:sz w:val="20"/>
                <w:szCs w:val="20"/>
              </w:rPr>
              <w:t>MSc level or equivalent course in advanced assessment skills</w:t>
            </w:r>
          </w:p>
          <w:p w14:paraId="0A7AE5FC" w14:textId="77777777" w:rsidR="00386901" w:rsidRPr="00FF3764" w:rsidRDefault="00386901" w:rsidP="00386901">
            <w:pPr>
              <w:rPr>
                <w:rFonts w:ascii="Arial" w:eastAsia="Arial" w:hAnsi="Arial" w:cs="Arial"/>
                <w:sz w:val="20"/>
                <w:szCs w:val="20"/>
              </w:rPr>
            </w:pPr>
          </w:p>
          <w:p w14:paraId="2300214D" w14:textId="2317127C" w:rsidR="0029400C" w:rsidRPr="00FF3764" w:rsidRDefault="0029400C" w:rsidP="000B423B">
            <w:pPr>
              <w:rPr>
                <w:rFonts w:ascii="Arial" w:eastAsia="Arial" w:hAnsi="Arial" w:cs="Arial"/>
                <w:sz w:val="20"/>
                <w:szCs w:val="20"/>
              </w:rPr>
            </w:pPr>
          </w:p>
          <w:p w14:paraId="4120208A" w14:textId="77777777" w:rsidR="0029400C" w:rsidRPr="00FF3764" w:rsidRDefault="0029400C" w:rsidP="000B423B">
            <w:pPr>
              <w:rPr>
                <w:rFonts w:ascii="Arial" w:eastAsia="Arial" w:hAnsi="Arial" w:cs="Arial"/>
                <w:sz w:val="20"/>
                <w:szCs w:val="20"/>
              </w:rPr>
            </w:pPr>
          </w:p>
          <w:p w14:paraId="3D68A691" w14:textId="1F7125B1" w:rsidR="000C5670" w:rsidRPr="00FF3764" w:rsidRDefault="000C5670" w:rsidP="000B423B">
            <w:pPr>
              <w:rPr>
                <w:rFonts w:ascii="Arial" w:eastAsia="Arial" w:hAnsi="Arial" w:cs="Arial"/>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CACFEE" w14:textId="77777777" w:rsidR="00962638" w:rsidRPr="00DA6174" w:rsidRDefault="00962638" w:rsidP="000B423B">
            <w:pPr>
              <w:rPr>
                <w:rFonts w:ascii="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1E741C02" w14:textId="77777777" w:rsidTr="00E939FD">
        <w:trPr>
          <w:trHeight w:val="403"/>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8C087E" w14:textId="427B2D94" w:rsidR="00820CA7" w:rsidRPr="00DA6174" w:rsidRDefault="00820CA7" w:rsidP="000B423B">
            <w:pPr>
              <w:rPr>
                <w:rFonts w:ascii="Arial" w:eastAsia="Arial" w:hAnsi="Arial" w:cs="Arial"/>
                <w:b/>
                <w:bCs/>
                <w:color w:val="000000"/>
                <w:sz w:val="20"/>
                <w:szCs w:val="20"/>
              </w:rPr>
            </w:pPr>
            <w:r w:rsidRPr="00DA6174">
              <w:rPr>
                <w:rFonts w:ascii="Arial" w:eastAsia="Arial" w:hAnsi="Arial" w:cs="Arial"/>
                <w:b/>
                <w:bCs/>
                <w:color w:val="000000"/>
                <w:sz w:val="20"/>
                <w:szCs w:val="20"/>
              </w:rPr>
              <w:t>Experience</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905E96" w14:textId="5EA2C0C2" w:rsidR="00820CA7" w:rsidRPr="00DA6174" w:rsidRDefault="00820CA7" w:rsidP="000B423B">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 xml:space="preserve">Clinicians working at this level should </w:t>
            </w:r>
            <w:r w:rsidRPr="00FF3764">
              <w:rPr>
                <w:rFonts w:ascii="Arial" w:eastAsia="Arial" w:hAnsi="Arial" w:cs="Arial"/>
                <w:color w:val="000000"/>
                <w:sz w:val="20"/>
                <w:szCs w:val="20"/>
              </w:rPr>
              <w:t xml:space="preserve">have </w:t>
            </w:r>
            <w:r w:rsidR="008843BB" w:rsidRPr="00FF3764">
              <w:rPr>
                <w:rFonts w:ascii="Arial" w:eastAsia="Arial" w:hAnsi="Arial" w:cs="Arial"/>
                <w:color w:val="000000"/>
                <w:sz w:val="20"/>
                <w:szCs w:val="20"/>
              </w:rPr>
              <w:t xml:space="preserve">advanced </w:t>
            </w:r>
            <w:r w:rsidRPr="00FF3764">
              <w:rPr>
                <w:rFonts w:ascii="Arial" w:eastAsia="Arial" w:hAnsi="Arial" w:cs="Arial"/>
                <w:color w:val="000000"/>
                <w:sz w:val="20"/>
                <w:szCs w:val="20"/>
              </w:rPr>
              <w:t>training</w:t>
            </w:r>
            <w:r w:rsidRPr="00DA6174">
              <w:rPr>
                <w:rFonts w:ascii="Arial" w:eastAsia="Arial" w:hAnsi="Arial" w:cs="Arial"/>
                <w:color w:val="000000"/>
                <w:sz w:val="20"/>
                <w:szCs w:val="20"/>
              </w:rPr>
              <w:t xml:space="preserve"> in how to conduct a respiratory review accurately in patient</w:t>
            </w:r>
            <w:r w:rsidR="008552AE">
              <w:rPr>
                <w:rFonts w:ascii="Arial" w:eastAsia="Arial" w:hAnsi="Arial" w:cs="Arial"/>
                <w:color w:val="000000"/>
                <w:sz w:val="20"/>
                <w:szCs w:val="20"/>
              </w:rPr>
              <w:t>s</w:t>
            </w:r>
            <w:r w:rsidRPr="00DA6174">
              <w:rPr>
                <w:rFonts w:ascii="Arial" w:eastAsia="Arial" w:hAnsi="Arial" w:cs="Arial"/>
                <w:color w:val="000000"/>
                <w:sz w:val="20"/>
                <w:szCs w:val="20"/>
              </w:rPr>
              <w:t xml:space="preserve"> living with a respiratory disease</w:t>
            </w:r>
            <w:r w:rsidR="008552AE">
              <w:rPr>
                <w:rFonts w:ascii="Arial" w:eastAsia="Arial" w:hAnsi="Arial" w:cs="Arial"/>
                <w:color w:val="000000"/>
                <w:sz w:val="20"/>
                <w:szCs w:val="20"/>
              </w:rPr>
              <w:t xml:space="preserve"> which may be unstable and severe</w:t>
            </w:r>
          </w:p>
          <w:p w14:paraId="28F5C27D" w14:textId="740EC379" w:rsidR="008552AE" w:rsidRDefault="008552AE" w:rsidP="000B423B">
            <w:pPr>
              <w:pStyle w:val="ListParagraph"/>
              <w:numPr>
                <w:ilvl w:val="0"/>
                <w:numId w:val="25"/>
              </w:numPr>
              <w:rPr>
                <w:rFonts w:ascii="Arial" w:eastAsia="Arial" w:hAnsi="Arial" w:cs="Arial"/>
                <w:color w:val="000000"/>
                <w:sz w:val="20"/>
                <w:szCs w:val="20"/>
              </w:rPr>
            </w:pPr>
            <w:r>
              <w:rPr>
                <w:rFonts w:ascii="Arial" w:eastAsia="Arial" w:hAnsi="Arial" w:cs="Arial"/>
                <w:color w:val="000000"/>
                <w:sz w:val="20"/>
                <w:szCs w:val="20"/>
              </w:rPr>
              <w:t>To be the respiratory lead within the organisation</w:t>
            </w:r>
          </w:p>
          <w:p w14:paraId="5F894F78" w14:textId="3F43D957" w:rsidR="00820CA7" w:rsidRPr="00DA6174" w:rsidRDefault="00820CA7" w:rsidP="000B423B">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Local NHS approved training/in-house training with a suitably qualified professional with an expertise in the field of respiratory care</w:t>
            </w:r>
          </w:p>
          <w:p w14:paraId="31BAAA87" w14:textId="118142DE" w:rsidR="00820CA7" w:rsidRPr="00DA6174" w:rsidRDefault="008843BB" w:rsidP="000B423B">
            <w:pPr>
              <w:pStyle w:val="ListParagraph"/>
              <w:numPr>
                <w:ilvl w:val="0"/>
                <w:numId w:val="25"/>
              </w:numPr>
              <w:rPr>
                <w:rFonts w:ascii="Arial" w:eastAsia="Arial" w:hAnsi="Arial" w:cs="Arial"/>
                <w:color w:val="000000"/>
                <w:sz w:val="20"/>
                <w:szCs w:val="20"/>
              </w:rPr>
            </w:pPr>
            <w:r>
              <w:rPr>
                <w:rFonts w:ascii="Arial" w:eastAsia="Arial" w:hAnsi="Arial" w:cs="Arial"/>
                <w:color w:val="000000"/>
                <w:sz w:val="20"/>
                <w:szCs w:val="20"/>
              </w:rPr>
              <w:t>S</w:t>
            </w:r>
            <w:r w:rsidR="00820CA7" w:rsidRPr="00DA6174">
              <w:rPr>
                <w:rFonts w:ascii="Arial" w:eastAsia="Arial" w:hAnsi="Arial" w:cs="Arial"/>
                <w:color w:val="000000"/>
                <w:sz w:val="20"/>
                <w:szCs w:val="20"/>
              </w:rPr>
              <w:t>upervision</w:t>
            </w:r>
            <w:r w:rsidR="00457C2E">
              <w:rPr>
                <w:rFonts w:ascii="Arial" w:eastAsia="Arial" w:hAnsi="Arial" w:cs="Arial"/>
                <w:color w:val="000000"/>
                <w:sz w:val="20"/>
                <w:szCs w:val="20"/>
              </w:rPr>
              <w:t>/m</w:t>
            </w:r>
            <w:r>
              <w:rPr>
                <w:rFonts w:ascii="Arial" w:eastAsia="Arial" w:hAnsi="Arial" w:cs="Arial"/>
                <w:color w:val="000000"/>
                <w:sz w:val="20"/>
                <w:szCs w:val="20"/>
              </w:rPr>
              <w:t>entor</w:t>
            </w:r>
            <w:r w:rsidR="00457C2E">
              <w:rPr>
                <w:rFonts w:ascii="Arial" w:eastAsia="Arial" w:hAnsi="Arial" w:cs="Arial"/>
                <w:color w:val="000000"/>
                <w:sz w:val="20"/>
                <w:szCs w:val="20"/>
              </w:rPr>
              <w:t xml:space="preserve"> experience</w:t>
            </w:r>
            <w:r w:rsidR="00820CA7" w:rsidRPr="00DA6174">
              <w:rPr>
                <w:rFonts w:ascii="Arial" w:eastAsia="Arial" w:hAnsi="Arial" w:cs="Arial"/>
                <w:color w:val="000000"/>
                <w:sz w:val="20"/>
                <w:szCs w:val="20"/>
              </w:rPr>
              <w:t xml:space="preserve"> </w:t>
            </w:r>
          </w:p>
          <w:p w14:paraId="7B70B232" w14:textId="738D750E" w:rsidR="00820CA7" w:rsidRPr="00DA6174" w:rsidRDefault="00820CA7" w:rsidP="000B423B">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Use of   clinical   pathways / protocols   for the management of respiratory disease patients</w:t>
            </w:r>
          </w:p>
          <w:p w14:paraId="2D71115D" w14:textId="43E57FC7" w:rsidR="00820CA7" w:rsidRPr="000C5670" w:rsidRDefault="00820CA7" w:rsidP="000B423B">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 xml:space="preserve">Multidisciplinary </w:t>
            </w:r>
            <w:r w:rsidR="00DA6174" w:rsidRPr="00DA6174">
              <w:rPr>
                <w:rFonts w:ascii="Arial" w:eastAsia="Arial" w:hAnsi="Arial" w:cs="Arial"/>
                <w:color w:val="000000"/>
                <w:sz w:val="20"/>
                <w:szCs w:val="20"/>
              </w:rPr>
              <w:t>teamwork</w:t>
            </w:r>
          </w:p>
          <w:p w14:paraId="5663CF22" w14:textId="794D0A64" w:rsidR="000C5670" w:rsidRPr="00DA6174" w:rsidRDefault="000C5670" w:rsidP="000B423B">
            <w:pPr>
              <w:pStyle w:val="ListParagraph"/>
              <w:numPr>
                <w:ilvl w:val="0"/>
                <w:numId w:val="24"/>
              </w:numPr>
              <w:rPr>
                <w:rFonts w:ascii="Arial" w:hAnsi="Arial" w:cs="Arial"/>
                <w:color w:val="000000"/>
                <w:sz w:val="20"/>
                <w:szCs w:val="20"/>
              </w:rPr>
            </w:pPr>
            <w:r w:rsidRPr="000C5670">
              <w:rPr>
                <w:rFonts w:ascii="Arial" w:hAnsi="Arial" w:cs="Arial"/>
                <w:color w:val="000000"/>
                <w:sz w:val="20"/>
                <w:szCs w:val="20"/>
              </w:rPr>
              <w:lastRenderedPageBreak/>
              <w:t>Able to mentor or advise clinicians providing standard levels of respiratory care</w:t>
            </w:r>
          </w:p>
          <w:p w14:paraId="442BA83F" w14:textId="77777777" w:rsidR="00820CA7" w:rsidRPr="00DA6174" w:rsidRDefault="00820CA7" w:rsidP="000B423B">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Experience of conflict resolution</w:t>
            </w:r>
          </w:p>
          <w:p w14:paraId="59E2472F"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Care Planning</w:t>
            </w:r>
          </w:p>
          <w:p w14:paraId="58D1CF28"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 xml:space="preserve">Able to demonstrate knowledge of the national standards and </w:t>
            </w:r>
          </w:p>
          <w:p w14:paraId="539FEA02" w14:textId="2E1950E2" w:rsidR="00820CA7" w:rsidRPr="001D0DA9" w:rsidRDefault="00820CA7" w:rsidP="001D0DA9">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guidelines within BTS and NICE</w:t>
            </w:r>
            <w:r w:rsidR="001D0DA9">
              <w:rPr>
                <w:rFonts w:ascii="Arial" w:eastAsia="Arial" w:hAnsi="Arial" w:cs="Arial"/>
                <w:color w:val="000000"/>
                <w:sz w:val="20"/>
                <w:szCs w:val="20"/>
              </w:rPr>
              <w:t xml:space="preserve"> </w:t>
            </w:r>
            <w:r w:rsidRPr="001D0DA9">
              <w:rPr>
                <w:rFonts w:ascii="Arial" w:eastAsia="Arial" w:hAnsi="Arial" w:cs="Arial"/>
                <w:color w:val="000000"/>
                <w:sz w:val="20"/>
                <w:szCs w:val="20"/>
              </w:rPr>
              <w:t>guidance</w:t>
            </w:r>
          </w:p>
          <w:p w14:paraId="38E11FBA"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Understanding of the importance of building and maintaining</w:t>
            </w:r>
          </w:p>
          <w:p w14:paraId="2F8AE39C"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collaborative relationships</w:t>
            </w:r>
          </w:p>
          <w:p w14:paraId="2C2E76A8" w14:textId="52BCA4C1" w:rsidR="00820CA7" w:rsidRPr="00FF3764" w:rsidRDefault="00820CA7" w:rsidP="00FF3764">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Computer literate and experience   in   Microsoft windows</w:t>
            </w:r>
            <w:r w:rsidRPr="00DA6174">
              <w:rPr>
                <w:rFonts w:ascii="Arial" w:eastAsia="Arial" w:hAnsi="Arial" w:cs="Arial"/>
                <w:color w:val="000000"/>
                <w:sz w:val="20"/>
                <w:szCs w:val="20"/>
              </w:rPr>
              <w:tab/>
            </w:r>
            <w:r w:rsidRPr="00DA6174">
              <w:rPr>
                <w:rFonts w:ascii="Arial" w:eastAsia="Arial" w:hAnsi="Arial" w:cs="Arial"/>
                <w:color w:val="000000"/>
                <w:sz w:val="20"/>
                <w:szCs w:val="20"/>
              </w:rPr>
              <w:tab/>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B86236" w14:textId="77777777" w:rsidR="00820CA7" w:rsidRPr="00DA6174" w:rsidRDefault="00820CA7" w:rsidP="000B423B">
            <w:pPr>
              <w:widowControl w:val="0"/>
              <w:rPr>
                <w:rFonts w:ascii="Arial" w:eastAsia="Arial" w:hAnsi="Arial" w:cs="Arial"/>
                <w:color w:val="000000"/>
                <w:sz w:val="20"/>
                <w:szCs w:val="20"/>
              </w:rPr>
            </w:pPr>
          </w:p>
          <w:p w14:paraId="0C17EAC4" w14:textId="4789FDC0" w:rsidR="00820CA7" w:rsidRPr="00DA6174" w:rsidRDefault="00820CA7" w:rsidP="00FF3764">
            <w:pPr>
              <w:widowControl w:val="0"/>
              <w:rPr>
                <w:rFonts w:ascii="Arial" w:hAnsi="Arial" w:cs="Arial"/>
                <w:color w:val="000000"/>
                <w:sz w:val="20"/>
                <w:szCs w:val="20"/>
              </w:rPr>
            </w:pPr>
            <w:r w:rsidRPr="00DA6174">
              <w:rPr>
                <w:rFonts w:ascii="Arial" w:eastAsia="Arial" w:hAnsi="Arial" w:cs="Arial"/>
                <w:color w:val="000000"/>
                <w:sz w:val="20"/>
                <w:szCs w:val="20"/>
              </w:rPr>
              <w:t>Understanding of GP disease</w:t>
            </w:r>
            <w:r w:rsidR="004510C5">
              <w:rPr>
                <w:rFonts w:ascii="Arial" w:eastAsia="Arial" w:hAnsi="Arial" w:cs="Arial"/>
                <w:color w:val="000000"/>
                <w:sz w:val="20"/>
                <w:szCs w:val="20"/>
              </w:rPr>
              <w:t xml:space="preserve"> </w:t>
            </w:r>
            <w:r w:rsidRPr="00DA6174">
              <w:rPr>
                <w:rFonts w:ascii="Arial" w:eastAsia="Arial" w:hAnsi="Arial" w:cs="Arial"/>
                <w:color w:val="000000"/>
                <w:sz w:val="20"/>
                <w:szCs w:val="20"/>
              </w:rPr>
              <w:t>Registers</w:t>
            </w:r>
          </w:p>
          <w:p w14:paraId="0C962B9C" w14:textId="77777777" w:rsidR="00820CA7" w:rsidRPr="00DA6174" w:rsidRDefault="00820CA7" w:rsidP="000B423B">
            <w:pPr>
              <w:rPr>
                <w:rFonts w:ascii="Arial" w:eastAsia="Arial" w:hAnsi="Arial" w:cs="Arial"/>
                <w:color w:val="000000"/>
                <w:sz w:val="20"/>
                <w:szCs w:val="20"/>
              </w:rPr>
            </w:pPr>
          </w:p>
          <w:p w14:paraId="2E1F887F" w14:textId="68F79CBF" w:rsidR="000C5670" w:rsidRDefault="00820CA7" w:rsidP="000B423B">
            <w:pPr>
              <w:rPr>
                <w:rFonts w:ascii="Arial" w:eastAsia="Arial" w:hAnsi="Arial" w:cs="Arial"/>
                <w:color w:val="000000"/>
                <w:sz w:val="20"/>
                <w:szCs w:val="20"/>
              </w:rPr>
            </w:pPr>
            <w:r w:rsidRPr="00DA6174">
              <w:rPr>
                <w:rFonts w:ascii="Arial" w:eastAsia="Arial" w:hAnsi="Arial" w:cs="Arial"/>
                <w:color w:val="000000"/>
                <w:sz w:val="20"/>
                <w:szCs w:val="20"/>
              </w:rPr>
              <w:t>Experience in leading change management</w:t>
            </w:r>
          </w:p>
          <w:p w14:paraId="7813C14E" w14:textId="64FBE225"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b/>
            </w:r>
          </w:p>
          <w:p w14:paraId="3B601C0E" w14:textId="77777777" w:rsidR="000C5670" w:rsidRDefault="000C5670" w:rsidP="000B423B">
            <w:pPr>
              <w:rPr>
                <w:rFonts w:ascii="Arial" w:eastAsia="Arial" w:hAnsi="Arial" w:cs="Arial"/>
                <w:color w:val="000000"/>
                <w:sz w:val="20"/>
                <w:szCs w:val="20"/>
              </w:rPr>
            </w:pPr>
          </w:p>
          <w:p w14:paraId="0D8ADD4E" w14:textId="0A31855E" w:rsidR="00B86B2F" w:rsidRPr="00DA6174" w:rsidRDefault="00B86B2F" w:rsidP="000B423B">
            <w:pPr>
              <w:rPr>
                <w:rFonts w:ascii="Arial" w:eastAsia="Arial" w:hAnsi="Arial" w:cs="Arial"/>
                <w:color w:val="00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58BDBF" w14:textId="28EBD209" w:rsidR="00820CA7" w:rsidRPr="00DA6174" w:rsidRDefault="00820CA7" w:rsidP="000B423B">
            <w:pPr>
              <w:rPr>
                <w:rFonts w:ascii="Arial" w:eastAsia="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259A657C" w14:textId="77777777" w:rsidTr="001D0DA9">
        <w:trPr>
          <w:trHeight w:val="1247"/>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A145C9" w14:textId="431EF69F" w:rsidR="00820CA7" w:rsidRPr="00DA6174" w:rsidRDefault="00820CA7" w:rsidP="000B423B">
            <w:pPr>
              <w:rPr>
                <w:rFonts w:ascii="Arial" w:hAnsi="Arial" w:cs="Arial"/>
                <w:sz w:val="20"/>
                <w:szCs w:val="20"/>
              </w:rPr>
            </w:pPr>
            <w:r w:rsidRPr="00DA6174">
              <w:rPr>
                <w:rFonts w:ascii="Arial" w:eastAsia="Arial" w:hAnsi="Arial" w:cs="Arial"/>
                <w:b/>
                <w:bCs/>
                <w:color w:val="000000"/>
                <w:sz w:val="20"/>
                <w:szCs w:val="20"/>
              </w:rPr>
              <w:t xml:space="preserve">Skills/Abilities/ Knowledge </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FD5469E" w14:textId="77777777" w:rsidR="000C5670" w:rsidRPr="000C5670" w:rsidRDefault="000C5670" w:rsidP="000C5670">
            <w:pPr>
              <w:pStyle w:val="ListParagraph"/>
              <w:numPr>
                <w:ilvl w:val="0"/>
                <w:numId w:val="26"/>
              </w:numPr>
              <w:rPr>
                <w:rFonts w:ascii="Arial" w:eastAsia="Arial" w:hAnsi="Arial" w:cs="Arial"/>
                <w:color w:val="000000"/>
                <w:sz w:val="20"/>
                <w:szCs w:val="20"/>
              </w:rPr>
            </w:pPr>
            <w:r w:rsidRPr="000C5670">
              <w:rPr>
                <w:rFonts w:ascii="Arial" w:eastAsia="Arial" w:hAnsi="Arial" w:cs="Arial"/>
                <w:color w:val="000000"/>
                <w:sz w:val="20"/>
                <w:szCs w:val="20"/>
              </w:rPr>
              <w:t>Specialist knowledge and understanding of anatomy and physiology with regard to the cardiopulmonary system</w:t>
            </w:r>
          </w:p>
          <w:p w14:paraId="0402D1CD" w14:textId="24C9B5D5" w:rsidR="000C5670" w:rsidRPr="000C5670" w:rsidRDefault="000C5670" w:rsidP="000C5670">
            <w:pPr>
              <w:pStyle w:val="ListParagraph"/>
              <w:numPr>
                <w:ilvl w:val="0"/>
                <w:numId w:val="26"/>
              </w:numPr>
              <w:rPr>
                <w:rFonts w:ascii="Arial" w:eastAsia="Arial" w:hAnsi="Arial" w:cs="Arial"/>
                <w:color w:val="000000"/>
                <w:sz w:val="20"/>
                <w:szCs w:val="20"/>
              </w:rPr>
            </w:pPr>
            <w:r w:rsidRPr="000C5670">
              <w:rPr>
                <w:rFonts w:ascii="Arial" w:eastAsia="Arial" w:hAnsi="Arial" w:cs="Arial"/>
                <w:color w:val="000000"/>
                <w:sz w:val="20"/>
                <w:szCs w:val="20"/>
              </w:rPr>
              <w:t>Specialist knowledge and understanding of the pathophysiology of both common and less common respiratory conditions</w:t>
            </w:r>
          </w:p>
          <w:p w14:paraId="2C059042" w14:textId="695180AC" w:rsidR="000C5670" w:rsidRDefault="000C5670" w:rsidP="000C5670">
            <w:pPr>
              <w:pStyle w:val="ListParagraph"/>
              <w:numPr>
                <w:ilvl w:val="0"/>
                <w:numId w:val="26"/>
              </w:numPr>
              <w:rPr>
                <w:rFonts w:ascii="Arial" w:eastAsia="Arial" w:hAnsi="Arial" w:cs="Arial"/>
                <w:color w:val="000000"/>
                <w:sz w:val="20"/>
                <w:szCs w:val="20"/>
              </w:rPr>
            </w:pPr>
            <w:r w:rsidRPr="000C5670">
              <w:rPr>
                <w:rFonts w:ascii="Arial" w:eastAsia="Arial" w:hAnsi="Arial" w:cs="Arial"/>
                <w:color w:val="000000"/>
                <w:sz w:val="20"/>
                <w:szCs w:val="20"/>
              </w:rPr>
              <w:t>In-depth knowledge of evidence-based treatments for tobacco dependency/to assist smoking cessation attempts as well as common respiratory conditions, both non-pharmacological and pharmacological</w:t>
            </w:r>
          </w:p>
          <w:p w14:paraId="0B947923" w14:textId="7096FE61" w:rsidR="000C3221" w:rsidRDefault="000C3221" w:rsidP="000C5670">
            <w:pPr>
              <w:pStyle w:val="ListParagraph"/>
              <w:numPr>
                <w:ilvl w:val="0"/>
                <w:numId w:val="26"/>
              </w:numPr>
              <w:rPr>
                <w:rFonts w:ascii="Arial" w:eastAsia="Arial" w:hAnsi="Arial" w:cs="Arial"/>
                <w:color w:val="000000"/>
                <w:sz w:val="20"/>
                <w:szCs w:val="20"/>
              </w:rPr>
            </w:pPr>
            <w:r w:rsidRPr="000C3221">
              <w:rPr>
                <w:rFonts w:ascii="Arial" w:eastAsia="Arial" w:hAnsi="Arial" w:cs="Arial"/>
                <w:color w:val="000000"/>
                <w:sz w:val="20"/>
                <w:szCs w:val="20"/>
              </w:rPr>
              <w:t>Able to take full history and possess clinical examination skills including percussion and auscultation</w:t>
            </w:r>
          </w:p>
          <w:p w14:paraId="5DA5FF95" w14:textId="0858E813" w:rsidR="001D0DA9" w:rsidRPr="001D0DA9" w:rsidRDefault="001D0DA9" w:rsidP="001D0DA9">
            <w:pPr>
              <w:pStyle w:val="ListParagraph"/>
              <w:numPr>
                <w:ilvl w:val="0"/>
                <w:numId w:val="26"/>
              </w:numPr>
              <w:rPr>
                <w:rFonts w:ascii="Arial" w:eastAsia="Arial" w:hAnsi="Arial" w:cs="Arial"/>
                <w:color w:val="000000"/>
                <w:sz w:val="20"/>
                <w:szCs w:val="20"/>
              </w:rPr>
            </w:pPr>
            <w:r w:rsidRPr="001D0DA9">
              <w:rPr>
                <w:rFonts w:ascii="Arial" w:eastAsia="Arial" w:hAnsi="Arial" w:cs="Arial"/>
                <w:color w:val="000000"/>
                <w:sz w:val="20"/>
                <w:szCs w:val="20"/>
              </w:rPr>
              <w:t xml:space="preserve">Clinical examination skills including percussion and auscultation </w:t>
            </w:r>
          </w:p>
          <w:p w14:paraId="1E4382F4" w14:textId="02052B91" w:rsidR="001D0DA9" w:rsidRPr="001D0DA9" w:rsidRDefault="001D0DA9" w:rsidP="001D0DA9">
            <w:pPr>
              <w:pStyle w:val="ListParagraph"/>
              <w:numPr>
                <w:ilvl w:val="0"/>
                <w:numId w:val="26"/>
              </w:numPr>
              <w:rPr>
                <w:rFonts w:ascii="Arial" w:eastAsia="Arial" w:hAnsi="Arial" w:cs="Arial"/>
                <w:color w:val="000000"/>
                <w:sz w:val="20"/>
                <w:szCs w:val="20"/>
              </w:rPr>
            </w:pPr>
            <w:r w:rsidRPr="001D0DA9">
              <w:rPr>
                <w:rFonts w:ascii="Arial" w:eastAsia="Arial" w:hAnsi="Arial" w:cs="Arial"/>
                <w:color w:val="000000"/>
                <w:sz w:val="20"/>
                <w:szCs w:val="20"/>
              </w:rPr>
              <w:t xml:space="preserve">Understanding of possible differential diagnoses for respiratory </w:t>
            </w:r>
            <w:proofErr w:type="gramStart"/>
            <w:r w:rsidRPr="001D0DA9">
              <w:rPr>
                <w:rFonts w:ascii="Arial" w:eastAsia="Arial" w:hAnsi="Arial" w:cs="Arial"/>
                <w:color w:val="000000"/>
                <w:sz w:val="20"/>
                <w:szCs w:val="20"/>
              </w:rPr>
              <w:t>symptoms  such</w:t>
            </w:r>
            <w:proofErr w:type="gramEnd"/>
            <w:r w:rsidRPr="001D0DA9">
              <w:rPr>
                <w:rFonts w:ascii="Arial" w:eastAsia="Arial" w:hAnsi="Arial" w:cs="Arial"/>
                <w:color w:val="000000"/>
                <w:sz w:val="20"/>
                <w:szCs w:val="20"/>
              </w:rPr>
              <w:t xml:space="preserve"> as breathlessness, wheeze and cough (e.g. heart failure, gastric reflux, </w:t>
            </w:r>
            <w:proofErr w:type="spellStart"/>
            <w:r w:rsidRPr="001D0DA9">
              <w:rPr>
                <w:rFonts w:ascii="Arial" w:eastAsia="Arial" w:hAnsi="Arial" w:cs="Arial"/>
                <w:color w:val="000000"/>
                <w:sz w:val="20"/>
                <w:szCs w:val="20"/>
              </w:rPr>
              <w:t>anaemia</w:t>
            </w:r>
            <w:proofErr w:type="spellEnd"/>
            <w:r w:rsidRPr="001D0DA9">
              <w:rPr>
                <w:rFonts w:ascii="Arial" w:eastAsia="Arial" w:hAnsi="Arial" w:cs="Arial"/>
                <w:color w:val="000000"/>
                <w:sz w:val="20"/>
                <w:szCs w:val="20"/>
              </w:rPr>
              <w:t>)</w:t>
            </w:r>
          </w:p>
          <w:p w14:paraId="22E67DB2" w14:textId="3F1EAE24" w:rsidR="00DA6174" w:rsidRPr="00FF3764" w:rsidRDefault="00820CA7" w:rsidP="00FF3764">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Familiar with local, national and, where relevant, international guidelines for management of asthma and COPD, for example:</w:t>
            </w:r>
          </w:p>
          <w:p w14:paraId="24A6BB0C" w14:textId="77777777" w:rsidR="00820CA7" w:rsidRPr="00DA6174" w:rsidRDefault="007C6D03" w:rsidP="000B423B">
            <w:pPr>
              <w:pStyle w:val="ListParagraph"/>
              <w:numPr>
                <w:ilvl w:val="1"/>
                <w:numId w:val="26"/>
              </w:numPr>
              <w:ind w:left="1015" w:hanging="283"/>
              <w:rPr>
                <w:rFonts w:ascii="Arial" w:eastAsia="Arial" w:hAnsi="Arial" w:cs="Arial"/>
                <w:color w:val="000000"/>
                <w:sz w:val="20"/>
                <w:szCs w:val="20"/>
              </w:rPr>
            </w:pPr>
            <w:hyperlink r:id="rId16" w:history="1">
              <w:r w:rsidR="00820CA7" w:rsidRPr="00DA6174">
                <w:rPr>
                  <w:rStyle w:val="Hyperlink"/>
                  <w:rFonts w:ascii="Arial" w:eastAsia="Arial" w:hAnsi="Arial" w:cs="Arial"/>
                  <w:sz w:val="20"/>
                  <w:szCs w:val="20"/>
                </w:rPr>
                <w:t>https://www.brit-thoracic.org.uk/guidelines-and-quality-standards/asthma-guideline/</w:t>
              </w:r>
            </w:hyperlink>
          </w:p>
          <w:p w14:paraId="2B629397" w14:textId="7F70E0AA" w:rsidR="00820CA7" w:rsidRPr="00DA6174" w:rsidRDefault="007C6D03" w:rsidP="000B423B">
            <w:pPr>
              <w:pStyle w:val="ListParagraph"/>
              <w:numPr>
                <w:ilvl w:val="1"/>
                <w:numId w:val="26"/>
              </w:numPr>
              <w:ind w:left="1015" w:hanging="283"/>
              <w:rPr>
                <w:rStyle w:val="Hyperlink"/>
                <w:rFonts w:ascii="Arial" w:eastAsia="Arial" w:hAnsi="Arial" w:cs="Arial"/>
                <w:color w:val="000000"/>
                <w:sz w:val="20"/>
                <w:szCs w:val="20"/>
                <w:u w:val="none"/>
              </w:rPr>
            </w:pPr>
            <w:hyperlink r:id="rId17" w:history="1">
              <w:r w:rsidR="00820CA7" w:rsidRPr="00DA6174">
                <w:rPr>
                  <w:rStyle w:val="Hyperlink"/>
                  <w:rFonts w:ascii="Arial" w:eastAsia="Arial" w:hAnsi="Arial" w:cs="Arial"/>
                  <w:sz w:val="20"/>
                  <w:szCs w:val="20"/>
                </w:rPr>
                <w:t>https://www.nice.org.uk/guidance/cg101</w:t>
              </w:r>
            </w:hyperlink>
          </w:p>
          <w:p w14:paraId="7FC4C9FA"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Effective clinical skills </w:t>
            </w:r>
          </w:p>
          <w:p w14:paraId="3B857445"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Clinical reasoning skills </w:t>
            </w:r>
          </w:p>
          <w:p w14:paraId="09CA4147"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Ability to promote self-care of patients </w:t>
            </w:r>
          </w:p>
          <w:p w14:paraId="2F36FBD6"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Excellent communication skills </w:t>
            </w:r>
          </w:p>
          <w:p w14:paraId="6B681FAD"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Willingness to develop existing skills and learn new skills </w:t>
            </w:r>
          </w:p>
          <w:p w14:paraId="14940F02"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Ability to demonstrate and use initiative </w:t>
            </w:r>
          </w:p>
          <w:p w14:paraId="0F108D95"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Ability to work under pressure, balance multiple priorities and meet deadlines </w:t>
            </w:r>
          </w:p>
          <w:p w14:paraId="0914360B"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Appropriate Care planning skills </w:t>
            </w:r>
          </w:p>
          <w:p w14:paraId="6769FE37"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IT skills including keyboard and internet skills </w:t>
            </w:r>
          </w:p>
          <w:p w14:paraId="684A62FD" w14:textId="11EA1259"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lastRenderedPageBreak/>
              <w:t xml:space="preserve">Able to use email, carryout research </w:t>
            </w:r>
            <w:r w:rsidR="00C16690" w:rsidRPr="00DA6174">
              <w:rPr>
                <w:rFonts w:ascii="Arial" w:eastAsia="Arial" w:hAnsi="Arial" w:cs="Arial"/>
                <w:color w:val="000000"/>
                <w:sz w:val="20"/>
                <w:szCs w:val="20"/>
              </w:rPr>
              <w:t xml:space="preserve">where needed </w:t>
            </w:r>
            <w:r w:rsidRPr="00DA6174">
              <w:rPr>
                <w:rFonts w:ascii="Arial" w:eastAsia="Arial" w:hAnsi="Arial" w:cs="Arial"/>
                <w:color w:val="000000"/>
                <w:sz w:val="20"/>
                <w:szCs w:val="20"/>
              </w:rPr>
              <w:t xml:space="preserve">and access e-patient records, access policies and procedures </w:t>
            </w:r>
          </w:p>
          <w:p w14:paraId="06730321" w14:textId="5591E2C2" w:rsidR="000C3221" w:rsidRPr="00FF3764" w:rsidRDefault="00820CA7" w:rsidP="00FF3764">
            <w:pPr>
              <w:pStyle w:val="ListParagraph"/>
              <w:numPr>
                <w:ilvl w:val="0"/>
                <w:numId w:val="26"/>
              </w:numPr>
              <w:rPr>
                <w:rFonts w:ascii="Arial" w:eastAsia="Arial" w:hAnsi="Arial" w:cs="Arial"/>
                <w:color w:val="FF0000"/>
                <w:sz w:val="20"/>
                <w:szCs w:val="20"/>
              </w:rPr>
            </w:pPr>
            <w:r w:rsidRPr="00DA6174">
              <w:rPr>
                <w:rFonts w:ascii="Arial" w:eastAsia="Arial" w:hAnsi="Arial" w:cs="Arial"/>
                <w:color w:val="000000" w:themeColor="text1"/>
                <w:sz w:val="20"/>
                <w:szCs w:val="20"/>
              </w:rPr>
              <w:t xml:space="preserve">Able to demonstrate evidence based clinical practice </w:t>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894BEB2" w14:textId="77777777" w:rsidR="00820CA7" w:rsidRPr="00E939FD" w:rsidRDefault="00820CA7" w:rsidP="000B423B">
            <w:pPr>
              <w:rPr>
                <w:rFonts w:ascii="Arial" w:eastAsia="Arial" w:hAnsi="Arial" w:cs="Arial"/>
                <w:color w:val="000000" w:themeColor="text1"/>
                <w:sz w:val="20"/>
                <w:szCs w:val="20"/>
              </w:rPr>
            </w:pPr>
          </w:p>
          <w:p w14:paraId="72B67094" w14:textId="5C09D580" w:rsidR="00E939FD" w:rsidRPr="00E939FD" w:rsidRDefault="00E939FD" w:rsidP="000B423B">
            <w:pPr>
              <w:rPr>
                <w:rFonts w:ascii="Arial" w:eastAsia="Arial" w:hAnsi="Arial" w:cs="Arial"/>
                <w:color w:val="000000" w:themeColor="text1"/>
                <w:sz w:val="20"/>
                <w:szCs w:val="20"/>
              </w:rPr>
            </w:pPr>
          </w:p>
          <w:p w14:paraId="0A7DD6E0" w14:textId="6B928F79" w:rsidR="00B86B2F" w:rsidRPr="00E939FD" w:rsidRDefault="00B86B2F" w:rsidP="000B423B">
            <w:pPr>
              <w:rPr>
                <w:rFonts w:ascii="Arial" w:eastAsia="Arial" w:hAnsi="Arial" w:cs="Arial"/>
                <w:color w:val="000000" w:themeColor="text1"/>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A8FA63" w14:textId="2169F0D6"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r w:rsidR="00820CA7" w:rsidRPr="00DA6174" w14:paraId="7202F826" w14:textId="77777777" w:rsidTr="00FF3764">
        <w:trPr>
          <w:trHeight w:val="970"/>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3E1BE0" w14:textId="77777777" w:rsidR="00820CA7" w:rsidRPr="00DA6174" w:rsidRDefault="00820CA7" w:rsidP="000B423B">
            <w:pPr>
              <w:rPr>
                <w:rFonts w:ascii="Arial" w:hAnsi="Arial" w:cs="Arial"/>
                <w:color w:val="000000"/>
                <w:sz w:val="20"/>
                <w:szCs w:val="20"/>
              </w:rPr>
            </w:pPr>
            <w:r w:rsidRPr="00DA6174">
              <w:rPr>
                <w:rFonts w:ascii="Arial" w:eastAsia="Arial" w:hAnsi="Arial" w:cs="Arial"/>
                <w:b/>
                <w:bCs/>
                <w:color w:val="000000"/>
                <w:sz w:val="20"/>
                <w:szCs w:val="20"/>
              </w:rPr>
              <w:t>Personal qualities</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C000D1" w14:textId="77777777"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Commitment to working as part of a team</w:t>
            </w:r>
          </w:p>
          <w:p w14:paraId="05EC44B9" w14:textId="77777777"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Flexible &amp; Enthusiastic</w:t>
            </w:r>
          </w:p>
          <w:p w14:paraId="478E4286" w14:textId="7A49AFC6" w:rsidR="00820CA7" w:rsidRPr="00FF3764" w:rsidRDefault="00820CA7" w:rsidP="00FF3764">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 xml:space="preserve">Recognise individual rights in line with legislation, </w:t>
            </w:r>
            <w:r w:rsidR="00DA6174" w:rsidRPr="00DA6174">
              <w:rPr>
                <w:rFonts w:ascii="Arial" w:eastAsia="Arial" w:hAnsi="Arial" w:cs="Arial"/>
                <w:color w:val="000000"/>
                <w:sz w:val="20"/>
                <w:szCs w:val="20"/>
              </w:rPr>
              <w:t>policy</w:t>
            </w:r>
            <w:r w:rsidR="00DA6174">
              <w:rPr>
                <w:rFonts w:ascii="Arial" w:eastAsia="Arial" w:hAnsi="Arial" w:cs="Arial"/>
                <w:color w:val="000000"/>
                <w:sz w:val="20"/>
                <w:szCs w:val="20"/>
              </w:rPr>
              <w:t xml:space="preserve"> </w:t>
            </w:r>
            <w:r w:rsidRPr="00DA6174">
              <w:rPr>
                <w:rFonts w:ascii="Arial" w:eastAsia="Arial" w:hAnsi="Arial" w:cs="Arial"/>
                <w:color w:val="000000"/>
                <w:sz w:val="20"/>
                <w:szCs w:val="20"/>
              </w:rPr>
              <w:t>and procedures</w:t>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9AF4F5" w14:textId="77777777" w:rsidR="00820CA7" w:rsidRPr="00DA6174" w:rsidRDefault="00820CA7" w:rsidP="000B423B">
            <w:pPr>
              <w:rPr>
                <w:rFonts w:ascii="Arial" w:eastAsia="Arial" w:hAnsi="Arial" w:cs="Arial"/>
                <w:color w:val="FF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B43285"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r w:rsidR="00820CA7" w:rsidRPr="00DA6174" w14:paraId="0FA04D26" w14:textId="77777777" w:rsidTr="00FF3764">
        <w:trPr>
          <w:trHeight w:val="1672"/>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F6AFDB" w14:textId="77777777" w:rsidR="00820CA7" w:rsidRPr="00DA6174" w:rsidRDefault="00820CA7" w:rsidP="000B423B">
            <w:pPr>
              <w:rPr>
                <w:rFonts w:ascii="Arial" w:hAnsi="Arial" w:cs="Arial"/>
                <w:color w:val="000000"/>
                <w:sz w:val="20"/>
                <w:szCs w:val="20"/>
              </w:rPr>
            </w:pPr>
            <w:r w:rsidRPr="00DA6174">
              <w:rPr>
                <w:rFonts w:ascii="Arial" w:eastAsia="Arial" w:hAnsi="Arial" w:cs="Arial"/>
                <w:b/>
                <w:bCs/>
                <w:color w:val="000000"/>
                <w:sz w:val="20"/>
                <w:szCs w:val="20"/>
              </w:rPr>
              <w:t>Other requirements</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C54DAE"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Willingness to ask for and take advice</w:t>
            </w:r>
          </w:p>
          <w:p w14:paraId="5C42066B"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Ability to make decisions, using available evidence where necessary</w:t>
            </w:r>
          </w:p>
          <w:p w14:paraId="6BFD1A99" w14:textId="0A8F4DDC"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 xml:space="preserve">Commitment to </w:t>
            </w:r>
            <w:r w:rsidR="00DA6174" w:rsidRPr="00DA6174">
              <w:rPr>
                <w:rFonts w:ascii="Arial" w:eastAsia="Arial" w:hAnsi="Arial" w:cs="Arial"/>
                <w:color w:val="000000"/>
                <w:sz w:val="20"/>
                <w:szCs w:val="20"/>
              </w:rPr>
              <w:t>teamwork</w:t>
            </w:r>
          </w:p>
          <w:p w14:paraId="67F256B7"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Commitment to high standard of care</w:t>
            </w:r>
          </w:p>
          <w:p w14:paraId="56F5A37D"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Commitment to personal and professional development</w:t>
            </w:r>
          </w:p>
          <w:p w14:paraId="288DD9AA" w14:textId="77777777" w:rsidR="00820CA7" w:rsidRPr="00DA6174" w:rsidRDefault="00820CA7" w:rsidP="000B423B">
            <w:pPr>
              <w:rPr>
                <w:rFonts w:ascii="Arial" w:eastAsia="Arial" w:hAnsi="Arial" w:cs="Arial"/>
                <w:color w:val="FF0000"/>
                <w:sz w:val="20"/>
                <w:szCs w:val="20"/>
              </w:rPr>
            </w:pP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E40DC5" w14:textId="77777777" w:rsidR="00820CA7" w:rsidRPr="00DA6174" w:rsidRDefault="00820CA7" w:rsidP="000B423B">
            <w:pPr>
              <w:rPr>
                <w:rFonts w:ascii="Arial" w:eastAsia="Arial" w:hAnsi="Arial" w:cs="Arial"/>
                <w:color w:val="FF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F1358E"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bl>
    <w:p w14:paraId="656FFAA7" w14:textId="77777777" w:rsidR="00040904" w:rsidRPr="00FF3764" w:rsidRDefault="00040904" w:rsidP="000B423B">
      <w:pPr>
        <w:rPr>
          <w:rFonts w:ascii="Arial" w:eastAsia="Arial" w:hAnsi="Arial"/>
          <w:sz w:val="20"/>
        </w:rPr>
      </w:pPr>
    </w:p>
    <w:bookmarkEnd w:id="0"/>
    <w:p w14:paraId="3595F03E" w14:textId="77777777" w:rsidR="00040904" w:rsidRPr="00FF3764" w:rsidRDefault="00040904" w:rsidP="00FF3764">
      <w:pPr>
        <w:rPr>
          <w:rFonts w:ascii="Arial" w:eastAsia="Arial" w:hAnsi="Arial"/>
          <w:color w:val="FF0000"/>
          <w:sz w:val="20"/>
        </w:rPr>
      </w:pPr>
    </w:p>
    <w:sectPr w:rsidR="00040904" w:rsidRPr="00FF3764">
      <w:headerReference w:type="even" r:id="rId18"/>
      <w:headerReference w:type="default" r:id="rId19"/>
      <w:footerReference w:type="even" r:id="rId20"/>
      <w:footerReference w:type="default" r:id="rId21"/>
      <w:headerReference w:type="first" r:id="rId22"/>
      <w:footerReference w:type="first" r:id="rId23"/>
      <w:pgSz w:w="11906" w:h="16838"/>
      <w:pgMar w:top="709" w:right="1800" w:bottom="71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2313" w14:textId="77777777" w:rsidR="00794D66" w:rsidRDefault="00794D66">
      <w:r>
        <w:separator/>
      </w:r>
    </w:p>
    <w:p w14:paraId="009E73DC" w14:textId="77777777" w:rsidR="00794D66" w:rsidRDefault="00794D66"/>
  </w:endnote>
  <w:endnote w:type="continuationSeparator" w:id="0">
    <w:p w14:paraId="082AB04C" w14:textId="77777777" w:rsidR="00794D66" w:rsidRDefault="00794D66">
      <w:r>
        <w:continuationSeparator/>
      </w:r>
    </w:p>
    <w:p w14:paraId="68BA1325" w14:textId="77777777" w:rsidR="00794D66" w:rsidRDefault="00794D66"/>
  </w:endnote>
  <w:endnote w:type="continuationNotice" w:id="1">
    <w:p w14:paraId="78D1F38A" w14:textId="77777777" w:rsidR="00794D66" w:rsidRDefault="00794D66"/>
    <w:p w14:paraId="2978FFAD" w14:textId="77777777" w:rsidR="00794D66" w:rsidRDefault="0079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BHOB C+ Helvetica Neu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E024" w14:textId="77777777" w:rsidR="00361688" w:rsidRDefault="00361688">
    <w:pPr>
      <w:pStyle w:val="Footer"/>
    </w:pPr>
  </w:p>
  <w:p w14:paraId="56B05E9E" w14:textId="77777777" w:rsidR="00696B13" w:rsidRDefault="00696B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418116"/>
      <w:docPartObj>
        <w:docPartGallery w:val="Page Numbers (Bottom of Page)"/>
        <w:docPartUnique/>
      </w:docPartObj>
    </w:sdtPr>
    <w:sdtEndPr>
      <w:rPr>
        <w:sz w:val="20"/>
      </w:rPr>
    </w:sdtEndPr>
    <w:sdtContent>
      <w:sdt>
        <w:sdtPr>
          <w:rPr>
            <w:sz w:val="16"/>
            <w:szCs w:val="16"/>
          </w:rPr>
          <w:id w:val="1728636285"/>
          <w:docPartObj>
            <w:docPartGallery w:val="Page Numbers (Top of Page)"/>
            <w:docPartUnique/>
          </w:docPartObj>
        </w:sdtPr>
        <w:sdtEndPr/>
        <w:sdtContent>
          <w:p w14:paraId="46141D2A" w14:textId="5B4E9559" w:rsidR="002E2330" w:rsidRPr="00FF3764" w:rsidRDefault="002E2330" w:rsidP="002E2330">
            <w:pPr>
              <w:pStyle w:val="Footer"/>
              <w:jc w:val="right"/>
              <w:rPr>
                <w:sz w:val="16"/>
              </w:rPr>
            </w:pPr>
            <w:r w:rsidRPr="002E2330">
              <w:rPr>
                <w:sz w:val="16"/>
                <w:szCs w:val="16"/>
              </w:rPr>
              <w:t xml:space="preserve">Page </w:t>
            </w:r>
            <w:r w:rsidRPr="002E2330">
              <w:rPr>
                <w:b/>
                <w:bCs/>
                <w:sz w:val="16"/>
                <w:szCs w:val="16"/>
              </w:rPr>
              <w:fldChar w:fldCharType="begin"/>
            </w:r>
            <w:r w:rsidRPr="002E2330">
              <w:rPr>
                <w:b/>
                <w:bCs/>
                <w:sz w:val="16"/>
                <w:szCs w:val="16"/>
              </w:rPr>
              <w:instrText xml:space="preserve"> PAGE </w:instrText>
            </w:r>
            <w:r w:rsidRPr="002E2330">
              <w:rPr>
                <w:b/>
                <w:bCs/>
                <w:sz w:val="16"/>
                <w:szCs w:val="16"/>
              </w:rPr>
              <w:fldChar w:fldCharType="separate"/>
            </w:r>
            <w:r w:rsidRPr="002E2330">
              <w:rPr>
                <w:b/>
                <w:bCs/>
                <w:noProof/>
                <w:sz w:val="16"/>
                <w:szCs w:val="16"/>
              </w:rPr>
              <w:t>2</w:t>
            </w:r>
            <w:r w:rsidRPr="002E2330">
              <w:rPr>
                <w:b/>
                <w:bCs/>
                <w:sz w:val="16"/>
                <w:szCs w:val="16"/>
              </w:rPr>
              <w:fldChar w:fldCharType="end"/>
            </w:r>
            <w:r w:rsidRPr="002E2330">
              <w:rPr>
                <w:sz w:val="16"/>
                <w:szCs w:val="16"/>
              </w:rPr>
              <w:t xml:space="preserve"> of </w:t>
            </w:r>
            <w:r w:rsidRPr="002E2330">
              <w:rPr>
                <w:b/>
                <w:bCs/>
                <w:sz w:val="16"/>
                <w:szCs w:val="16"/>
              </w:rPr>
              <w:fldChar w:fldCharType="begin"/>
            </w:r>
            <w:r w:rsidRPr="002E2330">
              <w:rPr>
                <w:b/>
                <w:bCs/>
                <w:sz w:val="16"/>
                <w:szCs w:val="16"/>
              </w:rPr>
              <w:instrText xml:space="preserve"> NUMPAGES  </w:instrText>
            </w:r>
            <w:r w:rsidRPr="002E2330">
              <w:rPr>
                <w:b/>
                <w:bCs/>
                <w:sz w:val="16"/>
                <w:szCs w:val="16"/>
              </w:rPr>
              <w:fldChar w:fldCharType="separate"/>
            </w:r>
            <w:r w:rsidRPr="002E2330">
              <w:rPr>
                <w:b/>
                <w:bCs/>
                <w:noProof/>
                <w:sz w:val="16"/>
                <w:szCs w:val="16"/>
              </w:rPr>
              <w:t>2</w:t>
            </w:r>
            <w:r w:rsidRPr="002E2330">
              <w:rPr>
                <w:b/>
                <w:bCs/>
                <w:sz w:val="16"/>
                <w:szCs w:val="16"/>
              </w:rPr>
              <w:fldChar w:fldCharType="end"/>
            </w:r>
          </w:p>
        </w:sdtContent>
      </w:sdt>
    </w:sdtContent>
  </w:sdt>
  <w:p w14:paraId="22AC2645" w14:textId="70AEEBF1" w:rsidR="00040904" w:rsidRDefault="00040904"/>
  <w:p w14:paraId="25FE58D4" w14:textId="77777777" w:rsidR="00696B13" w:rsidRDefault="00696B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5753" w14:textId="77777777" w:rsidR="00361688" w:rsidRDefault="0036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4DCD" w14:textId="77777777" w:rsidR="00794D66" w:rsidRDefault="00794D66">
      <w:r>
        <w:separator/>
      </w:r>
    </w:p>
    <w:p w14:paraId="6FFF6A0A" w14:textId="77777777" w:rsidR="00794D66" w:rsidRDefault="00794D66"/>
  </w:footnote>
  <w:footnote w:type="continuationSeparator" w:id="0">
    <w:p w14:paraId="2EA6B059" w14:textId="77777777" w:rsidR="00794D66" w:rsidRDefault="00794D66">
      <w:r>
        <w:continuationSeparator/>
      </w:r>
    </w:p>
    <w:p w14:paraId="4BC804AC" w14:textId="77777777" w:rsidR="00794D66" w:rsidRDefault="00794D66"/>
  </w:footnote>
  <w:footnote w:type="continuationNotice" w:id="1">
    <w:p w14:paraId="5B987D8C" w14:textId="77777777" w:rsidR="00794D66" w:rsidRDefault="00794D66"/>
    <w:p w14:paraId="0415420C" w14:textId="77777777" w:rsidR="00794D66" w:rsidRDefault="00794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9525" w14:textId="670B337E" w:rsidR="00D83609" w:rsidRDefault="007C6D03">
    <w:pPr>
      <w:pStyle w:val="Header"/>
    </w:pPr>
    <w:r>
      <w:rPr>
        <w:noProof/>
      </w:rPr>
      <w:pict w14:anchorId="5D7BC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69" o:spid="_x0000_s4098" type="#_x0000_t136" alt="" style="position:absolute;margin-left:0;margin-top:0;width:444.65pt;height:177.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p w14:paraId="13C0040E" w14:textId="77777777" w:rsidR="00696B13" w:rsidRDefault="00696B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5A13" w14:textId="7C3B687C" w:rsidR="00040904" w:rsidRDefault="002E2330">
    <w:pPr>
      <w:jc w:val="both"/>
      <w:rPr>
        <w:sz w:val="36"/>
        <w:szCs w:val="36"/>
      </w:rPr>
    </w:pPr>
    <w:r w:rsidRPr="00081E63">
      <w:rPr>
        <w:noProof/>
        <w:sz w:val="36"/>
        <w:szCs w:val="36"/>
      </w:rPr>
      <mc:AlternateContent>
        <mc:Choice Requires="wps">
          <w:drawing>
            <wp:anchor distT="45720" distB="45720" distL="114300" distR="114300" simplePos="0" relativeHeight="251661312" behindDoc="0" locked="0" layoutInCell="1" allowOverlap="1" wp14:anchorId="48D332B5" wp14:editId="54468467">
              <wp:simplePos x="0" y="0"/>
              <wp:positionH relativeFrom="column">
                <wp:posOffset>5076190</wp:posOffset>
              </wp:positionH>
              <wp:positionV relativeFrom="paragraph">
                <wp:posOffset>-341630</wp:posOffset>
              </wp:positionV>
              <wp:extent cx="1543050" cy="558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8800"/>
                      </a:xfrm>
                      <a:prstGeom prst="rect">
                        <a:avLst/>
                      </a:prstGeom>
                      <a:solidFill>
                        <a:srgbClr val="FFFFFF"/>
                      </a:solidFill>
                      <a:ln w="9525">
                        <a:solidFill>
                          <a:srgbClr val="000000"/>
                        </a:solidFill>
                        <a:miter lim="800000"/>
                        <a:headEnd/>
                        <a:tailEnd/>
                      </a:ln>
                    </wps:spPr>
                    <wps:txbx>
                      <w:txbxContent>
                        <w:p w14:paraId="655560A1" w14:textId="77777777" w:rsidR="00081E63" w:rsidRDefault="00081E63"/>
                        <w:p w14:paraId="0F41105A" w14:textId="22139C06" w:rsidR="00081E63" w:rsidRDefault="00081E63" w:rsidP="00081E63">
                          <w:pPr>
                            <w:jc w:val="center"/>
                          </w:pPr>
                          <w:r>
                            <w:t>P</w:t>
                          </w:r>
                          <w:r w:rsidRPr="00081E63">
                            <w:t>ractice Logo / Brand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332B5" id="_x0000_t202" coordsize="21600,21600" o:spt="202" path="m,l,21600r21600,l21600,xe">
              <v:stroke joinstyle="miter"/>
              <v:path gradientshapeok="t" o:connecttype="rect"/>
            </v:shapetype>
            <v:shape id="Text Box 2" o:spid="_x0000_s1027" type="#_x0000_t202" style="position:absolute;left:0;text-align:left;margin-left:399.7pt;margin-top:-26.9pt;width:121.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">
              <v:textbox>
                <w:txbxContent>
                  <w:p w14:paraId="655560A1" w14:textId="77777777" w:rsidR="00081E63" w:rsidRDefault="00081E63"/>
                  <w:p w14:paraId="0F41105A" w14:textId="22139C06" w:rsidR="00081E63" w:rsidRDefault="00081E63" w:rsidP="00081E63">
                    <w:pPr>
                      <w:jc w:val="center"/>
                    </w:pPr>
                    <w:r>
                      <w:t>P</w:t>
                    </w:r>
                    <w:r w:rsidRPr="00081E63">
                      <w:t>ractice Logo / Brand</w:t>
                    </w:r>
                  </w:p>
                </w:txbxContent>
              </v:textbox>
              <w10:wrap type="square"/>
            </v:shape>
          </w:pict>
        </mc:Fallback>
      </mc:AlternateContent>
    </w:r>
  </w:p>
  <w:p w14:paraId="04E85B01" w14:textId="77777777" w:rsidR="00040904" w:rsidRDefault="00040904">
    <w:pPr>
      <w:rPr>
        <w:rFonts w:ascii="Arial" w:eastAsia="Arial" w:hAnsi="Arial" w:cs="Arial"/>
      </w:rPr>
    </w:pPr>
  </w:p>
  <w:p w14:paraId="35FE9042" w14:textId="77777777" w:rsidR="00696B13" w:rsidRDefault="00696B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DE14" w14:textId="39E37BA5" w:rsidR="00D83609" w:rsidRDefault="007C6D03">
    <w:pPr>
      <w:pStyle w:val="Header"/>
    </w:pPr>
    <w:r>
      <w:rPr>
        <w:noProof/>
      </w:rPr>
      <w:pict w14:anchorId="70024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68" o:spid="_x0000_s4097" type="#_x0000_t136" alt="" style="position:absolute;margin-left:0;margin-top:0;width:444.65pt;height:177.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98E2B92C">
      <w:start w:val="1"/>
      <w:numFmt w:val="bullet"/>
      <w:lvlText w:val=""/>
      <w:lvlJc w:val="left"/>
      <w:pPr>
        <w:ind w:left="720" w:hanging="360"/>
      </w:pPr>
      <w:rPr>
        <w:rFonts w:ascii="Symbol" w:hAnsi="Symbol"/>
        <w:b w:val="0"/>
        <w:bCs w:val="0"/>
      </w:rPr>
    </w:lvl>
    <w:lvl w:ilvl="1" w:tplc="6DC0DA54">
      <w:start w:val="1"/>
      <w:numFmt w:val="bullet"/>
      <w:lvlText w:val="o"/>
      <w:lvlJc w:val="left"/>
      <w:pPr>
        <w:tabs>
          <w:tab w:val="num" w:pos="1440"/>
        </w:tabs>
        <w:ind w:left="1440" w:hanging="360"/>
      </w:pPr>
      <w:rPr>
        <w:rFonts w:ascii="Courier New" w:hAnsi="Courier New"/>
      </w:rPr>
    </w:lvl>
    <w:lvl w:ilvl="2" w:tplc="4E14E56C">
      <w:start w:val="1"/>
      <w:numFmt w:val="bullet"/>
      <w:lvlText w:val=""/>
      <w:lvlJc w:val="left"/>
      <w:pPr>
        <w:tabs>
          <w:tab w:val="num" w:pos="2160"/>
        </w:tabs>
        <w:ind w:left="2160" w:hanging="360"/>
      </w:pPr>
      <w:rPr>
        <w:rFonts w:ascii="Wingdings" w:hAnsi="Wingdings"/>
      </w:rPr>
    </w:lvl>
    <w:lvl w:ilvl="3" w:tplc="F560F440">
      <w:start w:val="1"/>
      <w:numFmt w:val="bullet"/>
      <w:lvlText w:val=""/>
      <w:lvlJc w:val="left"/>
      <w:pPr>
        <w:tabs>
          <w:tab w:val="num" w:pos="2880"/>
        </w:tabs>
        <w:ind w:left="2880" w:hanging="360"/>
      </w:pPr>
      <w:rPr>
        <w:rFonts w:ascii="Symbol" w:hAnsi="Symbol"/>
      </w:rPr>
    </w:lvl>
    <w:lvl w:ilvl="4" w:tplc="F59AD23A">
      <w:start w:val="1"/>
      <w:numFmt w:val="bullet"/>
      <w:lvlText w:val="o"/>
      <w:lvlJc w:val="left"/>
      <w:pPr>
        <w:tabs>
          <w:tab w:val="num" w:pos="3600"/>
        </w:tabs>
        <w:ind w:left="3600" w:hanging="360"/>
      </w:pPr>
      <w:rPr>
        <w:rFonts w:ascii="Courier New" w:hAnsi="Courier New"/>
      </w:rPr>
    </w:lvl>
    <w:lvl w:ilvl="5" w:tplc="9E5E12E4">
      <w:start w:val="1"/>
      <w:numFmt w:val="bullet"/>
      <w:lvlText w:val=""/>
      <w:lvlJc w:val="left"/>
      <w:pPr>
        <w:tabs>
          <w:tab w:val="num" w:pos="4320"/>
        </w:tabs>
        <w:ind w:left="4320" w:hanging="360"/>
      </w:pPr>
      <w:rPr>
        <w:rFonts w:ascii="Wingdings" w:hAnsi="Wingdings"/>
      </w:rPr>
    </w:lvl>
    <w:lvl w:ilvl="6" w:tplc="20CEFEDE">
      <w:start w:val="1"/>
      <w:numFmt w:val="bullet"/>
      <w:lvlText w:val=""/>
      <w:lvlJc w:val="left"/>
      <w:pPr>
        <w:tabs>
          <w:tab w:val="num" w:pos="5040"/>
        </w:tabs>
        <w:ind w:left="5040" w:hanging="360"/>
      </w:pPr>
      <w:rPr>
        <w:rFonts w:ascii="Symbol" w:hAnsi="Symbol"/>
      </w:rPr>
    </w:lvl>
    <w:lvl w:ilvl="7" w:tplc="45EE101C">
      <w:start w:val="1"/>
      <w:numFmt w:val="bullet"/>
      <w:lvlText w:val="o"/>
      <w:lvlJc w:val="left"/>
      <w:pPr>
        <w:tabs>
          <w:tab w:val="num" w:pos="5760"/>
        </w:tabs>
        <w:ind w:left="5760" w:hanging="360"/>
      </w:pPr>
      <w:rPr>
        <w:rFonts w:ascii="Courier New" w:hAnsi="Courier New"/>
      </w:rPr>
    </w:lvl>
    <w:lvl w:ilvl="8" w:tplc="7C123D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E06932">
      <w:start w:val="1"/>
      <w:numFmt w:val="bullet"/>
      <w:lvlText w:val=""/>
      <w:lvlJc w:val="left"/>
      <w:pPr>
        <w:ind w:left="720" w:hanging="360"/>
      </w:pPr>
      <w:rPr>
        <w:rFonts w:ascii="Symbol" w:hAnsi="Symbol"/>
        <w:b w:val="0"/>
        <w:bCs w:val="0"/>
      </w:rPr>
    </w:lvl>
    <w:lvl w:ilvl="1" w:tplc="34C0F87E">
      <w:start w:val="1"/>
      <w:numFmt w:val="bullet"/>
      <w:lvlText w:val="o"/>
      <w:lvlJc w:val="left"/>
      <w:pPr>
        <w:tabs>
          <w:tab w:val="num" w:pos="1440"/>
        </w:tabs>
        <w:ind w:left="1440" w:hanging="360"/>
      </w:pPr>
      <w:rPr>
        <w:rFonts w:ascii="Courier New" w:hAnsi="Courier New"/>
      </w:rPr>
    </w:lvl>
    <w:lvl w:ilvl="2" w:tplc="7EC4856A">
      <w:start w:val="1"/>
      <w:numFmt w:val="bullet"/>
      <w:lvlText w:val=""/>
      <w:lvlJc w:val="left"/>
      <w:pPr>
        <w:tabs>
          <w:tab w:val="num" w:pos="2160"/>
        </w:tabs>
        <w:ind w:left="2160" w:hanging="360"/>
      </w:pPr>
      <w:rPr>
        <w:rFonts w:ascii="Wingdings" w:hAnsi="Wingdings"/>
      </w:rPr>
    </w:lvl>
    <w:lvl w:ilvl="3" w:tplc="9E92E160">
      <w:start w:val="1"/>
      <w:numFmt w:val="bullet"/>
      <w:lvlText w:val=""/>
      <w:lvlJc w:val="left"/>
      <w:pPr>
        <w:tabs>
          <w:tab w:val="num" w:pos="2880"/>
        </w:tabs>
        <w:ind w:left="2880" w:hanging="360"/>
      </w:pPr>
      <w:rPr>
        <w:rFonts w:ascii="Symbol" w:hAnsi="Symbol"/>
      </w:rPr>
    </w:lvl>
    <w:lvl w:ilvl="4" w:tplc="C608BC70">
      <w:start w:val="1"/>
      <w:numFmt w:val="bullet"/>
      <w:lvlText w:val="o"/>
      <w:lvlJc w:val="left"/>
      <w:pPr>
        <w:tabs>
          <w:tab w:val="num" w:pos="3600"/>
        </w:tabs>
        <w:ind w:left="3600" w:hanging="360"/>
      </w:pPr>
      <w:rPr>
        <w:rFonts w:ascii="Courier New" w:hAnsi="Courier New"/>
      </w:rPr>
    </w:lvl>
    <w:lvl w:ilvl="5" w:tplc="84BA66AC">
      <w:start w:val="1"/>
      <w:numFmt w:val="bullet"/>
      <w:lvlText w:val=""/>
      <w:lvlJc w:val="left"/>
      <w:pPr>
        <w:tabs>
          <w:tab w:val="num" w:pos="4320"/>
        </w:tabs>
        <w:ind w:left="4320" w:hanging="360"/>
      </w:pPr>
      <w:rPr>
        <w:rFonts w:ascii="Wingdings" w:hAnsi="Wingdings"/>
      </w:rPr>
    </w:lvl>
    <w:lvl w:ilvl="6" w:tplc="3D90174E">
      <w:start w:val="1"/>
      <w:numFmt w:val="bullet"/>
      <w:lvlText w:val=""/>
      <w:lvlJc w:val="left"/>
      <w:pPr>
        <w:tabs>
          <w:tab w:val="num" w:pos="5040"/>
        </w:tabs>
        <w:ind w:left="5040" w:hanging="360"/>
      </w:pPr>
      <w:rPr>
        <w:rFonts w:ascii="Symbol" w:hAnsi="Symbol"/>
      </w:rPr>
    </w:lvl>
    <w:lvl w:ilvl="7" w:tplc="6C78DACE">
      <w:start w:val="1"/>
      <w:numFmt w:val="bullet"/>
      <w:lvlText w:val="o"/>
      <w:lvlJc w:val="left"/>
      <w:pPr>
        <w:tabs>
          <w:tab w:val="num" w:pos="5760"/>
        </w:tabs>
        <w:ind w:left="5760" w:hanging="360"/>
      </w:pPr>
      <w:rPr>
        <w:rFonts w:ascii="Courier New" w:hAnsi="Courier New"/>
      </w:rPr>
    </w:lvl>
    <w:lvl w:ilvl="8" w:tplc="93BC339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D21ABD44"/>
    <w:lvl w:ilvl="0" w:tplc="55087D40">
      <w:start w:val="1"/>
      <w:numFmt w:val="bullet"/>
      <w:lvlText w:val=""/>
      <w:lvlJc w:val="left"/>
      <w:pPr>
        <w:ind w:left="720" w:hanging="360"/>
      </w:pPr>
      <w:rPr>
        <w:rFonts w:ascii="Symbol" w:hAnsi="Symbol"/>
        <w:b w:val="0"/>
        <w:bCs w:val="0"/>
      </w:rPr>
    </w:lvl>
    <w:lvl w:ilvl="1" w:tplc="9EEC699E">
      <w:start w:val="1"/>
      <w:numFmt w:val="bullet"/>
      <w:lvlText w:val="o"/>
      <w:lvlJc w:val="left"/>
      <w:pPr>
        <w:tabs>
          <w:tab w:val="num" w:pos="1440"/>
        </w:tabs>
        <w:ind w:left="1440" w:hanging="360"/>
      </w:pPr>
      <w:rPr>
        <w:rFonts w:ascii="Courier New" w:hAnsi="Courier New"/>
      </w:rPr>
    </w:lvl>
    <w:lvl w:ilvl="2" w:tplc="6A629742">
      <w:start w:val="1"/>
      <w:numFmt w:val="bullet"/>
      <w:lvlText w:val=""/>
      <w:lvlJc w:val="left"/>
      <w:pPr>
        <w:tabs>
          <w:tab w:val="num" w:pos="2160"/>
        </w:tabs>
        <w:ind w:left="2160" w:hanging="360"/>
      </w:pPr>
      <w:rPr>
        <w:rFonts w:ascii="Wingdings" w:hAnsi="Wingdings"/>
      </w:rPr>
    </w:lvl>
    <w:lvl w:ilvl="3" w:tplc="3BDE076E">
      <w:start w:val="1"/>
      <w:numFmt w:val="bullet"/>
      <w:lvlText w:val=""/>
      <w:lvlJc w:val="left"/>
      <w:pPr>
        <w:tabs>
          <w:tab w:val="num" w:pos="2880"/>
        </w:tabs>
        <w:ind w:left="2880" w:hanging="360"/>
      </w:pPr>
      <w:rPr>
        <w:rFonts w:ascii="Symbol" w:hAnsi="Symbol"/>
      </w:rPr>
    </w:lvl>
    <w:lvl w:ilvl="4" w:tplc="7C78A794">
      <w:start w:val="1"/>
      <w:numFmt w:val="bullet"/>
      <w:lvlText w:val="o"/>
      <w:lvlJc w:val="left"/>
      <w:pPr>
        <w:tabs>
          <w:tab w:val="num" w:pos="3600"/>
        </w:tabs>
        <w:ind w:left="3600" w:hanging="360"/>
      </w:pPr>
      <w:rPr>
        <w:rFonts w:ascii="Courier New" w:hAnsi="Courier New"/>
      </w:rPr>
    </w:lvl>
    <w:lvl w:ilvl="5" w:tplc="560EBAFA">
      <w:start w:val="1"/>
      <w:numFmt w:val="bullet"/>
      <w:lvlText w:val=""/>
      <w:lvlJc w:val="left"/>
      <w:pPr>
        <w:tabs>
          <w:tab w:val="num" w:pos="4320"/>
        </w:tabs>
        <w:ind w:left="4320" w:hanging="360"/>
      </w:pPr>
      <w:rPr>
        <w:rFonts w:ascii="Wingdings" w:hAnsi="Wingdings"/>
      </w:rPr>
    </w:lvl>
    <w:lvl w:ilvl="6" w:tplc="86EA29A4">
      <w:start w:val="1"/>
      <w:numFmt w:val="bullet"/>
      <w:lvlText w:val=""/>
      <w:lvlJc w:val="left"/>
      <w:pPr>
        <w:tabs>
          <w:tab w:val="num" w:pos="5040"/>
        </w:tabs>
        <w:ind w:left="5040" w:hanging="360"/>
      </w:pPr>
      <w:rPr>
        <w:rFonts w:ascii="Symbol" w:hAnsi="Symbol"/>
      </w:rPr>
    </w:lvl>
    <w:lvl w:ilvl="7" w:tplc="E8EC38AC">
      <w:start w:val="1"/>
      <w:numFmt w:val="bullet"/>
      <w:lvlText w:val="o"/>
      <w:lvlJc w:val="left"/>
      <w:pPr>
        <w:tabs>
          <w:tab w:val="num" w:pos="5760"/>
        </w:tabs>
        <w:ind w:left="5760" w:hanging="360"/>
      </w:pPr>
      <w:rPr>
        <w:rFonts w:ascii="Courier New" w:hAnsi="Courier New"/>
      </w:rPr>
    </w:lvl>
    <w:lvl w:ilvl="8" w:tplc="6FC4482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2585F52">
      <w:start w:val="1"/>
      <w:numFmt w:val="bullet"/>
      <w:lvlText w:val=""/>
      <w:lvlJc w:val="left"/>
      <w:pPr>
        <w:ind w:left="720" w:hanging="360"/>
      </w:pPr>
      <w:rPr>
        <w:rFonts w:ascii="Symbol" w:hAnsi="Symbol"/>
        <w:b w:val="0"/>
        <w:bCs w:val="0"/>
      </w:rPr>
    </w:lvl>
    <w:lvl w:ilvl="1" w:tplc="215AFB32">
      <w:start w:val="1"/>
      <w:numFmt w:val="bullet"/>
      <w:lvlText w:val="o"/>
      <w:lvlJc w:val="left"/>
      <w:pPr>
        <w:tabs>
          <w:tab w:val="num" w:pos="1440"/>
        </w:tabs>
        <w:ind w:left="1440" w:hanging="360"/>
      </w:pPr>
      <w:rPr>
        <w:rFonts w:ascii="Courier New" w:hAnsi="Courier New"/>
      </w:rPr>
    </w:lvl>
    <w:lvl w:ilvl="2" w:tplc="44000F00">
      <w:start w:val="1"/>
      <w:numFmt w:val="bullet"/>
      <w:lvlText w:val=""/>
      <w:lvlJc w:val="left"/>
      <w:pPr>
        <w:tabs>
          <w:tab w:val="num" w:pos="2160"/>
        </w:tabs>
        <w:ind w:left="2160" w:hanging="360"/>
      </w:pPr>
      <w:rPr>
        <w:rFonts w:ascii="Wingdings" w:hAnsi="Wingdings"/>
      </w:rPr>
    </w:lvl>
    <w:lvl w:ilvl="3" w:tplc="BCF82256">
      <w:start w:val="1"/>
      <w:numFmt w:val="bullet"/>
      <w:lvlText w:val=""/>
      <w:lvlJc w:val="left"/>
      <w:pPr>
        <w:tabs>
          <w:tab w:val="num" w:pos="2880"/>
        </w:tabs>
        <w:ind w:left="2880" w:hanging="360"/>
      </w:pPr>
      <w:rPr>
        <w:rFonts w:ascii="Symbol" w:hAnsi="Symbol"/>
      </w:rPr>
    </w:lvl>
    <w:lvl w:ilvl="4" w:tplc="A33820D2">
      <w:start w:val="1"/>
      <w:numFmt w:val="bullet"/>
      <w:lvlText w:val="o"/>
      <w:lvlJc w:val="left"/>
      <w:pPr>
        <w:tabs>
          <w:tab w:val="num" w:pos="3600"/>
        </w:tabs>
        <w:ind w:left="3600" w:hanging="360"/>
      </w:pPr>
      <w:rPr>
        <w:rFonts w:ascii="Courier New" w:hAnsi="Courier New"/>
      </w:rPr>
    </w:lvl>
    <w:lvl w:ilvl="5" w:tplc="78CE1062">
      <w:start w:val="1"/>
      <w:numFmt w:val="bullet"/>
      <w:lvlText w:val=""/>
      <w:lvlJc w:val="left"/>
      <w:pPr>
        <w:tabs>
          <w:tab w:val="num" w:pos="4320"/>
        </w:tabs>
        <w:ind w:left="4320" w:hanging="360"/>
      </w:pPr>
      <w:rPr>
        <w:rFonts w:ascii="Wingdings" w:hAnsi="Wingdings"/>
      </w:rPr>
    </w:lvl>
    <w:lvl w:ilvl="6" w:tplc="CE6A5722">
      <w:start w:val="1"/>
      <w:numFmt w:val="bullet"/>
      <w:lvlText w:val=""/>
      <w:lvlJc w:val="left"/>
      <w:pPr>
        <w:tabs>
          <w:tab w:val="num" w:pos="5040"/>
        </w:tabs>
        <w:ind w:left="5040" w:hanging="360"/>
      </w:pPr>
      <w:rPr>
        <w:rFonts w:ascii="Symbol" w:hAnsi="Symbol"/>
      </w:rPr>
    </w:lvl>
    <w:lvl w:ilvl="7" w:tplc="3B06D31E">
      <w:start w:val="1"/>
      <w:numFmt w:val="bullet"/>
      <w:lvlText w:val="o"/>
      <w:lvlJc w:val="left"/>
      <w:pPr>
        <w:tabs>
          <w:tab w:val="num" w:pos="5760"/>
        </w:tabs>
        <w:ind w:left="5760" w:hanging="360"/>
      </w:pPr>
      <w:rPr>
        <w:rFonts w:ascii="Courier New" w:hAnsi="Courier New"/>
      </w:rPr>
    </w:lvl>
    <w:lvl w:ilvl="8" w:tplc="E29C01E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7026FDD4"/>
    <w:lvl w:ilvl="0" w:tplc="BE4C1350">
      <w:start w:val="1"/>
      <w:numFmt w:val="bullet"/>
      <w:lvlText w:val=""/>
      <w:lvlJc w:val="left"/>
      <w:pPr>
        <w:ind w:left="928" w:hanging="360"/>
      </w:pPr>
      <w:rPr>
        <w:rFonts w:ascii="Symbol" w:hAnsi="Symbol"/>
        <w:b w:val="0"/>
        <w:bCs w:val="0"/>
      </w:rPr>
    </w:lvl>
    <w:lvl w:ilvl="1" w:tplc="692A1260">
      <w:start w:val="1"/>
      <w:numFmt w:val="bullet"/>
      <w:lvlText w:val="o"/>
      <w:lvlJc w:val="left"/>
      <w:pPr>
        <w:tabs>
          <w:tab w:val="num" w:pos="1648"/>
        </w:tabs>
        <w:ind w:left="1648" w:hanging="360"/>
      </w:pPr>
      <w:rPr>
        <w:rFonts w:ascii="Courier New" w:hAnsi="Courier New"/>
      </w:rPr>
    </w:lvl>
    <w:lvl w:ilvl="2" w:tplc="2FE4A0E2">
      <w:start w:val="1"/>
      <w:numFmt w:val="bullet"/>
      <w:lvlText w:val=""/>
      <w:lvlJc w:val="left"/>
      <w:pPr>
        <w:tabs>
          <w:tab w:val="num" w:pos="2368"/>
        </w:tabs>
        <w:ind w:left="2368" w:hanging="360"/>
      </w:pPr>
      <w:rPr>
        <w:rFonts w:ascii="Wingdings" w:hAnsi="Wingdings"/>
      </w:rPr>
    </w:lvl>
    <w:lvl w:ilvl="3" w:tplc="A9ACBF0A">
      <w:start w:val="1"/>
      <w:numFmt w:val="bullet"/>
      <w:lvlText w:val=""/>
      <w:lvlJc w:val="left"/>
      <w:pPr>
        <w:tabs>
          <w:tab w:val="num" w:pos="3088"/>
        </w:tabs>
        <w:ind w:left="3088" w:hanging="360"/>
      </w:pPr>
      <w:rPr>
        <w:rFonts w:ascii="Symbol" w:hAnsi="Symbol"/>
      </w:rPr>
    </w:lvl>
    <w:lvl w:ilvl="4" w:tplc="74681B96">
      <w:start w:val="1"/>
      <w:numFmt w:val="bullet"/>
      <w:lvlText w:val="o"/>
      <w:lvlJc w:val="left"/>
      <w:pPr>
        <w:tabs>
          <w:tab w:val="num" w:pos="3808"/>
        </w:tabs>
        <w:ind w:left="3808" w:hanging="360"/>
      </w:pPr>
      <w:rPr>
        <w:rFonts w:ascii="Courier New" w:hAnsi="Courier New"/>
      </w:rPr>
    </w:lvl>
    <w:lvl w:ilvl="5" w:tplc="96A82DF0">
      <w:start w:val="1"/>
      <w:numFmt w:val="bullet"/>
      <w:lvlText w:val=""/>
      <w:lvlJc w:val="left"/>
      <w:pPr>
        <w:tabs>
          <w:tab w:val="num" w:pos="4528"/>
        </w:tabs>
        <w:ind w:left="4528" w:hanging="360"/>
      </w:pPr>
      <w:rPr>
        <w:rFonts w:ascii="Wingdings" w:hAnsi="Wingdings"/>
      </w:rPr>
    </w:lvl>
    <w:lvl w:ilvl="6" w:tplc="D2C2063C">
      <w:start w:val="1"/>
      <w:numFmt w:val="bullet"/>
      <w:lvlText w:val=""/>
      <w:lvlJc w:val="left"/>
      <w:pPr>
        <w:tabs>
          <w:tab w:val="num" w:pos="5248"/>
        </w:tabs>
        <w:ind w:left="5248" w:hanging="360"/>
      </w:pPr>
      <w:rPr>
        <w:rFonts w:ascii="Symbol" w:hAnsi="Symbol"/>
      </w:rPr>
    </w:lvl>
    <w:lvl w:ilvl="7" w:tplc="AC3AAA98">
      <w:start w:val="1"/>
      <w:numFmt w:val="bullet"/>
      <w:lvlText w:val="o"/>
      <w:lvlJc w:val="left"/>
      <w:pPr>
        <w:tabs>
          <w:tab w:val="num" w:pos="5968"/>
        </w:tabs>
        <w:ind w:left="5968" w:hanging="360"/>
      </w:pPr>
      <w:rPr>
        <w:rFonts w:ascii="Courier New" w:hAnsi="Courier New"/>
      </w:rPr>
    </w:lvl>
    <w:lvl w:ilvl="8" w:tplc="3CE0EFD8">
      <w:start w:val="1"/>
      <w:numFmt w:val="bullet"/>
      <w:lvlText w:val=""/>
      <w:lvlJc w:val="left"/>
      <w:pPr>
        <w:tabs>
          <w:tab w:val="num" w:pos="6688"/>
        </w:tabs>
        <w:ind w:left="6688" w:hanging="360"/>
      </w:pPr>
      <w:rPr>
        <w:rFonts w:ascii="Wingdings" w:hAnsi="Wingdings"/>
      </w:rPr>
    </w:lvl>
  </w:abstractNum>
  <w:abstractNum w:abstractNumId="5" w15:restartNumberingAfterBreak="0">
    <w:nsid w:val="00000006"/>
    <w:multiLevelType w:val="hybridMultilevel"/>
    <w:tmpl w:val="00000006"/>
    <w:lvl w:ilvl="0" w:tplc="87C644DA">
      <w:start w:val="1"/>
      <w:numFmt w:val="bullet"/>
      <w:lvlText w:val=""/>
      <w:lvlJc w:val="left"/>
      <w:pPr>
        <w:ind w:left="720" w:hanging="360"/>
      </w:pPr>
      <w:rPr>
        <w:rFonts w:ascii="Symbol" w:hAnsi="Symbol"/>
        <w:b w:val="0"/>
        <w:bCs w:val="0"/>
      </w:rPr>
    </w:lvl>
    <w:lvl w:ilvl="1" w:tplc="DFAA3B24">
      <w:start w:val="1"/>
      <w:numFmt w:val="bullet"/>
      <w:lvlText w:val="o"/>
      <w:lvlJc w:val="left"/>
      <w:pPr>
        <w:tabs>
          <w:tab w:val="num" w:pos="1440"/>
        </w:tabs>
        <w:ind w:left="1440" w:hanging="360"/>
      </w:pPr>
      <w:rPr>
        <w:rFonts w:ascii="Courier New" w:hAnsi="Courier New"/>
      </w:rPr>
    </w:lvl>
    <w:lvl w:ilvl="2" w:tplc="64242EA2">
      <w:start w:val="1"/>
      <w:numFmt w:val="bullet"/>
      <w:lvlText w:val=""/>
      <w:lvlJc w:val="left"/>
      <w:pPr>
        <w:tabs>
          <w:tab w:val="num" w:pos="2160"/>
        </w:tabs>
        <w:ind w:left="2160" w:hanging="360"/>
      </w:pPr>
      <w:rPr>
        <w:rFonts w:ascii="Wingdings" w:hAnsi="Wingdings"/>
      </w:rPr>
    </w:lvl>
    <w:lvl w:ilvl="3" w:tplc="4DC04952">
      <w:start w:val="1"/>
      <w:numFmt w:val="bullet"/>
      <w:lvlText w:val=""/>
      <w:lvlJc w:val="left"/>
      <w:pPr>
        <w:tabs>
          <w:tab w:val="num" w:pos="2880"/>
        </w:tabs>
        <w:ind w:left="2880" w:hanging="360"/>
      </w:pPr>
      <w:rPr>
        <w:rFonts w:ascii="Symbol" w:hAnsi="Symbol"/>
      </w:rPr>
    </w:lvl>
    <w:lvl w:ilvl="4" w:tplc="1BCE317E">
      <w:start w:val="1"/>
      <w:numFmt w:val="bullet"/>
      <w:lvlText w:val="o"/>
      <w:lvlJc w:val="left"/>
      <w:pPr>
        <w:tabs>
          <w:tab w:val="num" w:pos="3600"/>
        </w:tabs>
        <w:ind w:left="3600" w:hanging="360"/>
      </w:pPr>
      <w:rPr>
        <w:rFonts w:ascii="Courier New" w:hAnsi="Courier New"/>
      </w:rPr>
    </w:lvl>
    <w:lvl w:ilvl="5" w:tplc="336C3A3A">
      <w:start w:val="1"/>
      <w:numFmt w:val="bullet"/>
      <w:lvlText w:val=""/>
      <w:lvlJc w:val="left"/>
      <w:pPr>
        <w:tabs>
          <w:tab w:val="num" w:pos="4320"/>
        </w:tabs>
        <w:ind w:left="4320" w:hanging="360"/>
      </w:pPr>
      <w:rPr>
        <w:rFonts w:ascii="Wingdings" w:hAnsi="Wingdings"/>
      </w:rPr>
    </w:lvl>
    <w:lvl w:ilvl="6" w:tplc="425646A4">
      <w:start w:val="1"/>
      <w:numFmt w:val="bullet"/>
      <w:lvlText w:val=""/>
      <w:lvlJc w:val="left"/>
      <w:pPr>
        <w:tabs>
          <w:tab w:val="num" w:pos="5040"/>
        </w:tabs>
        <w:ind w:left="5040" w:hanging="360"/>
      </w:pPr>
      <w:rPr>
        <w:rFonts w:ascii="Symbol" w:hAnsi="Symbol"/>
      </w:rPr>
    </w:lvl>
    <w:lvl w:ilvl="7" w:tplc="5F04766E">
      <w:start w:val="1"/>
      <w:numFmt w:val="bullet"/>
      <w:lvlText w:val="o"/>
      <w:lvlJc w:val="left"/>
      <w:pPr>
        <w:tabs>
          <w:tab w:val="num" w:pos="5760"/>
        </w:tabs>
        <w:ind w:left="5760" w:hanging="360"/>
      </w:pPr>
      <w:rPr>
        <w:rFonts w:ascii="Courier New" w:hAnsi="Courier New"/>
      </w:rPr>
    </w:lvl>
    <w:lvl w:ilvl="8" w:tplc="E9C4965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2BC04DE">
      <w:start w:val="1"/>
      <w:numFmt w:val="bullet"/>
      <w:lvlText w:val=""/>
      <w:lvlJc w:val="left"/>
      <w:pPr>
        <w:ind w:left="720" w:hanging="360"/>
      </w:pPr>
      <w:rPr>
        <w:rFonts w:ascii="Symbol" w:hAnsi="Symbol"/>
        <w:b w:val="0"/>
        <w:bCs w:val="0"/>
      </w:rPr>
    </w:lvl>
    <w:lvl w:ilvl="1" w:tplc="F12CC97C">
      <w:start w:val="1"/>
      <w:numFmt w:val="bullet"/>
      <w:lvlText w:val="o"/>
      <w:lvlJc w:val="left"/>
      <w:pPr>
        <w:tabs>
          <w:tab w:val="num" w:pos="1440"/>
        </w:tabs>
        <w:ind w:left="1440" w:hanging="360"/>
      </w:pPr>
      <w:rPr>
        <w:rFonts w:ascii="Courier New" w:hAnsi="Courier New"/>
      </w:rPr>
    </w:lvl>
    <w:lvl w:ilvl="2" w:tplc="48A69110">
      <w:start w:val="1"/>
      <w:numFmt w:val="bullet"/>
      <w:lvlText w:val=""/>
      <w:lvlJc w:val="left"/>
      <w:pPr>
        <w:tabs>
          <w:tab w:val="num" w:pos="2160"/>
        </w:tabs>
        <w:ind w:left="2160" w:hanging="360"/>
      </w:pPr>
      <w:rPr>
        <w:rFonts w:ascii="Wingdings" w:hAnsi="Wingdings"/>
      </w:rPr>
    </w:lvl>
    <w:lvl w:ilvl="3" w:tplc="8294D082">
      <w:start w:val="1"/>
      <w:numFmt w:val="bullet"/>
      <w:lvlText w:val=""/>
      <w:lvlJc w:val="left"/>
      <w:pPr>
        <w:tabs>
          <w:tab w:val="num" w:pos="2880"/>
        </w:tabs>
        <w:ind w:left="2880" w:hanging="360"/>
      </w:pPr>
      <w:rPr>
        <w:rFonts w:ascii="Symbol" w:hAnsi="Symbol"/>
      </w:rPr>
    </w:lvl>
    <w:lvl w:ilvl="4" w:tplc="ACE44998">
      <w:start w:val="1"/>
      <w:numFmt w:val="bullet"/>
      <w:lvlText w:val="o"/>
      <w:lvlJc w:val="left"/>
      <w:pPr>
        <w:tabs>
          <w:tab w:val="num" w:pos="3600"/>
        </w:tabs>
        <w:ind w:left="3600" w:hanging="360"/>
      </w:pPr>
      <w:rPr>
        <w:rFonts w:ascii="Courier New" w:hAnsi="Courier New"/>
      </w:rPr>
    </w:lvl>
    <w:lvl w:ilvl="5" w:tplc="C8805C66">
      <w:start w:val="1"/>
      <w:numFmt w:val="bullet"/>
      <w:lvlText w:val=""/>
      <w:lvlJc w:val="left"/>
      <w:pPr>
        <w:tabs>
          <w:tab w:val="num" w:pos="4320"/>
        </w:tabs>
        <w:ind w:left="4320" w:hanging="360"/>
      </w:pPr>
      <w:rPr>
        <w:rFonts w:ascii="Wingdings" w:hAnsi="Wingdings"/>
      </w:rPr>
    </w:lvl>
    <w:lvl w:ilvl="6" w:tplc="475ABED2">
      <w:start w:val="1"/>
      <w:numFmt w:val="bullet"/>
      <w:lvlText w:val=""/>
      <w:lvlJc w:val="left"/>
      <w:pPr>
        <w:tabs>
          <w:tab w:val="num" w:pos="5040"/>
        </w:tabs>
        <w:ind w:left="5040" w:hanging="360"/>
      </w:pPr>
      <w:rPr>
        <w:rFonts w:ascii="Symbol" w:hAnsi="Symbol"/>
      </w:rPr>
    </w:lvl>
    <w:lvl w:ilvl="7" w:tplc="220A6138">
      <w:start w:val="1"/>
      <w:numFmt w:val="bullet"/>
      <w:lvlText w:val="o"/>
      <w:lvlJc w:val="left"/>
      <w:pPr>
        <w:tabs>
          <w:tab w:val="num" w:pos="5760"/>
        </w:tabs>
        <w:ind w:left="5760" w:hanging="360"/>
      </w:pPr>
      <w:rPr>
        <w:rFonts w:ascii="Courier New" w:hAnsi="Courier New"/>
      </w:rPr>
    </w:lvl>
    <w:lvl w:ilvl="8" w:tplc="1F36DCD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6FE89A36"/>
    <w:lvl w:ilvl="0" w:tplc="7C20621C">
      <w:start w:val="1"/>
      <w:numFmt w:val="bullet"/>
      <w:lvlText w:val=""/>
      <w:lvlJc w:val="left"/>
      <w:pPr>
        <w:ind w:left="720" w:hanging="360"/>
      </w:pPr>
      <w:rPr>
        <w:rFonts w:ascii="Symbol" w:hAnsi="Symbol"/>
        <w:b w:val="0"/>
        <w:bCs w:val="0"/>
      </w:rPr>
    </w:lvl>
    <w:lvl w:ilvl="1" w:tplc="64DCC892">
      <w:start w:val="1"/>
      <w:numFmt w:val="bullet"/>
      <w:lvlText w:val="o"/>
      <w:lvlJc w:val="left"/>
      <w:pPr>
        <w:tabs>
          <w:tab w:val="num" w:pos="1440"/>
        </w:tabs>
        <w:ind w:left="1440" w:hanging="360"/>
      </w:pPr>
      <w:rPr>
        <w:rFonts w:ascii="Courier New" w:hAnsi="Courier New"/>
      </w:rPr>
    </w:lvl>
    <w:lvl w:ilvl="2" w:tplc="2418FDFC">
      <w:start w:val="1"/>
      <w:numFmt w:val="bullet"/>
      <w:lvlText w:val=""/>
      <w:lvlJc w:val="left"/>
      <w:pPr>
        <w:tabs>
          <w:tab w:val="num" w:pos="2160"/>
        </w:tabs>
        <w:ind w:left="2160" w:hanging="360"/>
      </w:pPr>
      <w:rPr>
        <w:rFonts w:ascii="Wingdings" w:hAnsi="Wingdings"/>
      </w:rPr>
    </w:lvl>
    <w:lvl w:ilvl="3" w:tplc="345E7C1A">
      <w:start w:val="1"/>
      <w:numFmt w:val="bullet"/>
      <w:lvlText w:val=""/>
      <w:lvlJc w:val="left"/>
      <w:pPr>
        <w:tabs>
          <w:tab w:val="num" w:pos="2880"/>
        </w:tabs>
        <w:ind w:left="2880" w:hanging="360"/>
      </w:pPr>
      <w:rPr>
        <w:rFonts w:ascii="Symbol" w:hAnsi="Symbol"/>
      </w:rPr>
    </w:lvl>
    <w:lvl w:ilvl="4" w:tplc="7D8CE5E0">
      <w:start w:val="1"/>
      <w:numFmt w:val="bullet"/>
      <w:lvlText w:val="o"/>
      <w:lvlJc w:val="left"/>
      <w:pPr>
        <w:tabs>
          <w:tab w:val="num" w:pos="3600"/>
        </w:tabs>
        <w:ind w:left="3600" w:hanging="360"/>
      </w:pPr>
      <w:rPr>
        <w:rFonts w:ascii="Courier New" w:hAnsi="Courier New"/>
      </w:rPr>
    </w:lvl>
    <w:lvl w:ilvl="5" w:tplc="808AA208">
      <w:start w:val="1"/>
      <w:numFmt w:val="bullet"/>
      <w:lvlText w:val=""/>
      <w:lvlJc w:val="left"/>
      <w:pPr>
        <w:tabs>
          <w:tab w:val="num" w:pos="4320"/>
        </w:tabs>
        <w:ind w:left="4320" w:hanging="360"/>
      </w:pPr>
      <w:rPr>
        <w:rFonts w:ascii="Wingdings" w:hAnsi="Wingdings"/>
      </w:rPr>
    </w:lvl>
    <w:lvl w:ilvl="6" w:tplc="75E2FC68">
      <w:start w:val="1"/>
      <w:numFmt w:val="bullet"/>
      <w:lvlText w:val=""/>
      <w:lvlJc w:val="left"/>
      <w:pPr>
        <w:tabs>
          <w:tab w:val="num" w:pos="5040"/>
        </w:tabs>
        <w:ind w:left="5040" w:hanging="360"/>
      </w:pPr>
      <w:rPr>
        <w:rFonts w:ascii="Symbol" w:hAnsi="Symbol"/>
      </w:rPr>
    </w:lvl>
    <w:lvl w:ilvl="7" w:tplc="DCF4239A">
      <w:start w:val="1"/>
      <w:numFmt w:val="bullet"/>
      <w:lvlText w:val="o"/>
      <w:lvlJc w:val="left"/>
      <w:pPr>
        <w:tabs>
          <w:tab w:val="num" w:pos="5760"/>
        </w:tabs>
        <w:ind w:left="5760" w:hanging="360"/>
      </w:pPr>
      <w:rPr>
        <w:rFonts w:ascii="Courier New" w:hAnsi="Courier New"/>
      </w:rPr>
    </w:lvl>
    <w:lvl w:ilvl="8" w:tplc="5330DE1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2948946">
      <w:start w:val="1"/>
      <w:numFmt w:val="bullet"/>
      <w:lvlText w:val=""/>
      <w:lvlJc w:val="left"/>
      <w:pPr>
        <w:ind w:left="720" w:hanging="360"/>
      </w:pPr>
      <w:rPr>
        <w:rFonts w:ascii="Symbol" w:hAnsi="Symbol"/>
        <w:b w:val="0"/>
        <w:bCs w:val="0"/>
      </w:rPr>
    </w:lvl>
    <w:lvl w:ilvl="1" w:tplc="D0FE3A2A">
      <w:start w:val="1"/>
      <w:numFmt w:val="bullet"/>
      <w:lvlText w:val="o"/>
      <w:lvlJc w:val="left"/>
      <w:pPr>
        <w:tabs>
          <w:tab w:val="num" w:pos="1440"/>
        </w:tabs>
        <w:ind w:left="1440" w:hanging="360"/>
      </w:pPr>
      <w:rPr>
        <w:rFonts w:ascii="Courier New" w:hAnsi="Courier New"/>
      </w:rPr>
    </w:lvl>
    <w:lvl w:ilvl="2" w:tplc="E3C205DA">
      <w:start w:val="1"/>
      <w:numFmt w:val="bullet"/>
      <w:lvlText w:val=""/>
      <w:lvlJc w:val="left"/>
      <w:pPr>
        <w:tabs>
          <w:tab w:val="num" w:pos="2160"/>
        </w:tabs>
        <w:ind w:left="2160" w:hanging="360"/>
      </w:pPr>
      <w:rPr>
        <w:rFonts w:ascii="Wingdings" w:hAnsi="Wingdings"/>
      </w:rPr>
    </w:lvl>
    <w:lvl w:ilvl="3" w:tplc="E72AC06E">
      <w:start w:val="1"/>
      <w:numFmt w:val="bullet"/>
      <w:lvlText w:val=""/>
      <w:lvlJc w:val="left"/>
      <w:pPr>
        <w:tabs>
          <w:tab w:val="num" w:pos="2880"/>
        </w:tabs>
        <w:ind w:left="2880" w:hanging="360"/>
      </w:pPr>
      <w:rPr>
        <w:rFonts w:ascii="Symbol" w:hAnsi="Symbol"/>
      </w:rPr>
    </w:lvl>
    <w:lvl w:ilvl="4" w:tplc="DE54BC06">
      <w:start w:val="1"/>
      <w:numFmt w:val="bullet"/>
      <w:lvlText w:val="o"/>
      <w:lvlJc w:val="left"/>
      <w:pPr>
        <w:tabs>
          <w:tab w:val="num" w:pos="3600"/>
        </w:tabs>
        <w:ind w:left="3600" w:hanging="360"/>
      </w:pPr>
      <w:rPr>
        <w:rFonts w:ascii="Courier New" w:hAnsi="Courier New"/>
      </w:rPr>
    </w:lvl>
    <w:lvl w:ilvl="5" w:tplc="AAE6BF3A">
      <w:start w:val="1"/>
      <w:numFmt w:val="bullet"/>
      <w:lvlText w:val=""/>
      <w:lvlJc w:val="left"/>
      <w:pPr>
        <w:tabs>
          <w:tab w:val="num" w:pos="4320"/>
        </w:tabs>
        <w:ind w:left="4320" w:hanging="360"/>
      </w:pPr>
      <w:rPr>
        <w:rFonts w:ascii="Wingdings" w:hAnsi="Wingdings"/>
      </w:rPr>
    </w:lvl>
    <w:lvl w:ilvl="6" w:tplc="8488E4B2">
      <w:start w:val="1"/>
      <w:numFmt w:val="bullet"/>
      <w:lvlText w:val=""/>
      <w:lvlJc w:val="left"/>
      <w:pPr>
        <w:tabs>
          <w:tab w:val="num" w:pos="5040"/>
        </w:tabs>
        <w:ind w:left="5040" w:hanging="360"/>
      </w:pPr>
      <w:rPr>
        <w:rFonts w:ascii="Symbol" w:hAnsi="Symbol"/>
      </w:rPr>
    </w:lvl>
    <w:lvl w:ilvl="7" w:tplc="36FE1588">
      <w:start w:val="1"/>
      <w:numFmt w:val="bullet"/>
      <w:lvlText w:val="o"/>
      <w:lvlJc w:val="left"/>
      <w:pPr>
        <w:tabs>
          <w:tab w:val="num" w:pos="5760"/>
        </w:tabs>
        <w:ind w:left="5760" w:hanging="360"/>
      </w:pPr>
      <w:rPr>
        <w:rFonts w:ascii="Courier New" w:hAnsi="Courier New"/>
      </w:rPr>
    </w:lvl>
    <w:lvl w:ilvl="8" w:tplc="71C04B0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B48DF36">
      <w:start w:val="1"/>
      <w:numFmt w:val="bullet"/>
      <w:lvlText w:val=""/>
      <w:lvlJc w:val="left"/>
      <w:pPr>
        <w:ind w:left="720" w:hanging="360"/>
      </w:pPr>
      <w:rPr>
        <w:rFonts w:ascii="Symbol" w:hAnsi="Symbol"/>
        <w:b w:val="0"/>
        <w:bCs w:val="0"/>
      </w:rPr>
    </w:lvl>
    <w:lvl w:ilvl="1" w:tplc="A9D022AC">
      <w:start w:val="1"/>
      <w:numFmt w:val="bullet"/>
      <w:lvlText w:val="o"/>
      <w:lvlJc w:val="left"/>
      <w:pPr>
        <w:tabs>
          <w:tab w:val="num" w:pos="1440"/>
        </w:tabs>
        <w:ind w:left="1440" w:hanging="360"/>
      </w:pPr>
      <w:rPr>
        <w:rFonts w:ascii="Courier New" w:hAnsi="Courier New"/>
      </w:rPr>
    </w:lvl>
    <w:lvl w:ilvl="2" w:tplc="89CA869C">
      <w:start w:val="1"/>
      <w:numFmt w:val="bullet"/>
      <w:lvlText w:val=""/>
      <w:lvlJc w:val="left"/>
      <w:pPr>
        <w:tabs>
          <w:tab w:val="num" w:pos="2160"/>
        </w:tabs>
        <w:ind w:left="2160" w:hanging="360"/>
      </w:pPr>
      <w:rPr>
        <w:rFonts w:ascii="Wingdings" w:hAnsi="Wingdings"/>
      </w:rPr>
    </w:lvl>
    <w:lvl w:ilvl="3" w:tplc="907E97DC">
      <w:start w:val="1"/>
      <w:numFmt w:val="bullet"/>
      <w:lvlText w:val=""/>
      <w:lvlJc w:val="left"/>
      <w:pPr>
        <w:tabs>
          <w:tab w:val="num" w:pos="2880"/>
        </w:tabs>
        <w:ind w:left="2880" w:hanging="360"/>
      </w:pPr>
      <w:rPr>
        <w:rFonts w:ascii="Symbol" w:hAnsi="Symbol"/>
      </w:rPr>
    </w:lvl>
    <w:lvl w:ilvl="4" w:tplc="5A7A6772">
      <w:start w:val="1"/>
      <w:numFmt w:val="bullet"/>
      <w:lvlText w:val="o"/>
      <w:lvlJc w:val="left"/>
      <w:pPr>
        <w:tabs>
          <w:tab w:val="num" w:pos="3600"/>
        </w:tabs>
        <w:ind w:left="3600" w:hanging="360"/>
      </w:pPr>
      <w:rPr>
        <w:rFonts w:ascii="Courier New" w:hAnsi="Courier New"/>
      </w:rPr>
    </w:lvl>
    <w:lvl w:ilvl="5" w:tplc="F1CCE2B0">
      <w:start w:val="1"/>
      <w:numFmt w:val="bullet"/>
      <w:lvlText w:val=""/>
      <w:lvlJc w:val="left"/>
      <w:pPr>
        <w:tabs>
          <w:tab w:val="num" w:pos="4320"/>
        </w:tabs>
        <w:ind w:left="4320" w:hanging="360"/>
      </w:pPr>
      <w:rPr>
        <w:rFonts w:ascii="Wingdings" w:hAnsi="Wingdings"/>
      </w:rPr>
    </w:lvl>
    <w:lvl w:ilvl="6" w:tplc="F920E3A4">
      <w:start w:val="1"/>
      <w:numFmt w:val="bullet"/>
      <w:lvlText w:val=""/>
      <w:lvlJc w:val="left"/>
      <w:pPr>
        <w:tabs>
          <w:tab w:val="num" w:pos="5040"/>
        </w:tabs>
        <w:ind w:left="5040" w:hanging="360"/>
      </w:pPr>
      <w:rPr>
        <w:rFonts w:ascii="Symbol" w:hAnsi="Symbol"/>
      </w:rPr>
    </w:lvl>
    <w:lvl w:ilvl="7" w:tplc="B1F81D80">
      <w:start w:val="1"/>
      <w:numFmt w:val="bullet"/>
      <w:lvlText w:val="o"/>
      <w:lvlJc w:val="left"/>
      <w:pPr>
        <w:tabs>
          <w:tab w:val="num" w:pos="5760"/>
        </w:tabs>
        <w:ind w:left="5760" w:hanging="360"/>
      </w:pPr>
      <w:rPr>
        <w:rFonts w:ascii="Courier New" w:hAnsi="Courier New"/>
      </w:rPr>
    </w:lvl>
    <w:lvl w:ilvl="8" w:tplc="0E7E3C7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923A3844">
      <w:start w:val="1"/>
      <w:numFmt w:val="bullet"/>
      <w:lvlText w:val=""/>
      <w:lvlJc w:val="left"/>
      <w:pPr>
        <w:ind w:left="720" w:hanging="360"/>
      </w:pPr>
      <w:rPr>
        <w:rFonts w:ascii="Symbol" w:hAnsi="Symbol"/>
        <w:b w:val="0"/>
        <w:bCs w:val="0"/>
      </w:rPr>
    </w:lvl>
    <w:lvl w:ilvl="1" w:tplc="FBD24B50">
      <w:start w:val="1"/>
      <w:numFmt w:val="bullet"/>
      <w:lvlText w:val="o"/>
      <w:lvlJc w:val="left"/>
      <w:pPr>
        <w:tabs>
          <w:tab w:val="num" w:pos="1440"/>
        </w:tabs>
        <w:ind w:left="1440" w:hanging="360"/>
      </w:pPr>
      <w:rPr>
        <w:rFonts w:ascii="Courier New" w:hAnsi="Courier New"/>
      </w:rPr>
    </w:lvl>
    <w:lvl w:ilvl="2" w:tplc="97E0165E">
      <w:start w:val="1"/>
      <w:numFmt w:val="bullet"/>
      <w:lvlText w:val=""/>
      <w:lvlJc w:val="left"/>
      <w:pPr>
        <w:tabs>
          <w:tab w:val="num" w:pos="2160"/>
        </w:tabs>
        <w:ind w:left="2160" w:hanging="360"/>
      </w:pPr>
      <w:rPr>
        <w:rFonts w:ascii="Wingdings" w:hAnsi="Wingdings"/>
      </w:rPr>
    </w:lvl>
    <w:lvl w:ilvl="3" w:tplc="7A4E7162">
      <w:start w:val="1"/>
      <w:numFmt w:val="bullet"/>
      <w:lvlText w:val=""/>
      <w:lvlJc w:val="left"/>
      <w:pPr>
        <w:tabs>
          <w:tab w:val="num" w:pos="2880"/>
        </w:tabs>
        <w:ind w:left="2880" w:hanging="360"/>
      </w:pPr>
      <w:rPr>
        <w:rFonts w:ascii="Symbol" w:hAnsi="Symbol"/>
      </w:rPr>
    </w:lvl>
    <w:lvl w:ilvl="4" w:tplc="17E28BB4">
      <w:start w:val="1"/>
      <w:numFmt w:val="bullet"/>
      <w:lvlText w:val="o"/>
      <w:lvlJc w:val="left"/>
      <w:pPr>
        <w:tabs>
          <w:tab w:val="num" w:pos="3600"/>
        </w:tabs>
        <w:ind w:left="3600" w:hanging="360"/>
      </w:pPr>
      <w:rPr>
        <w:rFonts w:ascii="Courier New" w:hAnsi="Courier New"/>
      </w:rPr>
    </w:lvl>
    <w:lvl w:ilvl="5" w:tplc="1E7E3A48">
      <w:start w:val="1"/>
      <w:numFmt w:val="bullet"/>
      <w:lvlText w:val=""/>
      <w:lvlJc w:val="left"/>
      <w:pPr>
        <w:tabs>
          <w:tab w:val="num" w:pos="4320"/>
        </w:tabs>
        <w:ind w:left="4320" w:hanging="360"/>
      </w:pPr>
      <w:rPr>
        <w:rFonts w:ascii="Wingdings" w:hAnsi="Wingdings"/>
      </w:rPr>
    </w:lvl>
    <w:lvl w:ilvl="6" w:tplc="42FAF354">
      <w:start w:val="1"/>
      <w:numFmt w:val="bullet"/>
      <w:lvlText w:val=""/>
      <w:lvlJc w:val="left"/>
      <w:pPr>
        <w:tabs>
          <w:tab w:val="num" w:pos="5040"/>
        </w:tabs>
        <w:ind w:left="5040" w:hanging="360"/>
      </w:pPr>
      <w:rPr>
        <w:rFonts w:ascii="Symbol" w:hAnsi="Symbol"/>
      </w:rPr>
    </w:lvl>
    <w:lvl w:ilvl="7" w:tplc="8D6032FE">
      <w:start w:val="1"/>
      <w:numFmt w:val="bullet"/>
      <w:lvlText w:val="o"/>
      <w:lvlJc w:val="left"/>
      <w:pPr>
        <w:tabs>
          <w:tab w:val="num" w:pos="5760"/>
        </w:tabs>
        <w:ind w:left="5760" w:hanging="360"/>
      </w:pPr>
      <w:rPr>
        <w:rFonts w:ascii="Courier New" w:hAnsi="Courier New"/>
      </w:rPr>
    </w:lvl>
    <w:lvl w:ilvl="8" w:tplc="9A149B92">
      <w:start w:val="1"/>
      <w:numFmt w:val="bullet"/>
      <w:lvlText w:val=""/>
      <w:lvlJc w:val="left"/>
      <w:pPr>
        <w:tabs>
          <w:tab w:val="num" w:pos="6480"/>
        </w:tabs>
        <w:ind w:left="6480" w:hanging="360"/>
      </w:pPr>
      <w:rPr>
        <w:rFonts w:ascii="Wingdings" w:hAnsi="Wingdings"/>
      </w:rPr>
    </w:lvl>
  </w:abstractNum>
  <w:abstractNum w:abstractNumId="11" w15:restartNumberingAfterBreak="0">
    <w:nsid w:val="01164AB2"/>
    <w:multiLevelType w:val="hybridMultilevel"/>
    <w:tmpl w:val="BED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A54A3"/>
    <w:multiLevelType w:val="hybridMultilevel"/>
    <w:tmpl w:val="79BA3BA4"/>
    <w:lvl w:ilvl="0" w:tplc="BE4C1350">
      <w:start w:val="1"/>
      <w:numFmt w:val="bullet"/>
      <w:lvlText w:val=""/>
      <w:lvlJc w:val="left"/>
      <w:pPr>
        <w:ind w:left="2728" w:hanging="360"/>
      </w:pPr>
      <w:rPr>
        <w:rFonts w:ascii="Symbol" w:hAnsi="Symbol"/>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0EE058F1"/>
    <w:multiLevelType w:val="hybridMultilevel"/>
    <w:tmpl w:val="DDE2A3DC"/>
    <w:lvl w:ilvl="0" w:tplc="0809000F">
      <w:start w:val="1"/>
      <w:numFmt w:val="decimal"/>
      <w:lvlText w:val="%1."/>
      <w:lvlJc w:val="left"/>
      <w:pPr>
        <w:ind w:left="720" w:hanging="360"/>
      </w:pPr>
      <w:rPr>
        <w:b w:val="0"/>
        <w:bCs w:val="0"/>
      </w:rPr>
    </w:lvl>
    <w:lvl w:ilvl="1" w:tplc="64DCC892">
      <w:start w:val="1"/>
      <w:numFmt w:val="bullet"/>
      <w:lvlText w:val="o"/>
      <w:lvlJc w:val="left"/>
      <w:pPr>
        <w:tabs>
          <w:tab w:val="num" w:pos="1440"/>
        </w:tabs>
        <w:ind w:left="1440" w:hanging="360"/>
      </w:pPr>
      <w:rPr>
        <w:rFonts w:ascii="Courier New" w:hAnsi="Courier New"/>
      </w:rPr>
    </w:lvl>
    <w:lvl w:ilvl="2" w:tplc="2418FDFC">
      <w:start w:val="1"/>
      <w:numFmt w:val="bullet"/>
      <w:lvlText w:val=""/>
      <w:lvlJc w:val="left"/>
      <w:pPr>
        <w:tabs>
          <w:tab w:val="num" w:pos="2160"/>
        </w:tabs>
        <w:ind w:left="2160" w:hanging="360"/>
      </w:pPr>
      <w:rPr>
        <w:rFonts w:ascii="Wingdings" w:hAnsi="Wingdings"/>
      </w:rPr>
    </w:lvl>
    <w:lvl w:ilvl="3" w:tplc="345E7C1A">
      <w:start w:val="1"/>
      <w:numFmt w:val="bullet"/>
      <w:lvlText w:val=""/>
      <w:lvlJc w:val="left"/>
      <w:pPr>
        <w:tabs>
          <w:tab w:val="num" w:pos="2880"/>
        </w:tabs>
        <w:ind w:left="2880" w:hanging="360"/>
      </w:pPr>
      <w:rPr>
        <w:rFonts w:ascii="Symbol" w:hAnsi="Symbol"/>
      </w:rPr>
    </w:lvl>
    <w:lvl w:ilvl="4" w:tplc="7D8CE5E0">
      <w:start w:val="1"/>
      <w:numFmt w:val="bullet"/>
      <w:lvlText w:val="o"/>
      <w:lvlJc w:val="left"/>
      <w:pPr>
        <w:tabs>
          <w:tab w:val="num" w:pos="3600"/>
        </w:tabs>
        <w:ind w:left="3600" w:hanging="360"/>
      </w:pPr>
      <w:rPr>
        <w:rFonts w:ascii="Courier New" w:hAnsi="Courier New"/>
      </w:rPr>
    </w:lvl>
    <w:lvl w:ilvl="5" w:tplc="808AA208">
      <w:start w:val="1"/>
      <w:numFmt w:val="bullet"/>
      <w:lvlText w:val=""/>
      <w:lvlJc w:val="left"/>
      <w:pPr>
        <w:tabs>
          <w:tab w:val="num" w:pos="4320"/>
        </w:tabs>
        <w:ind w:left="4320" w:hanging="360"/>
      </w:pPr>
      <w:rPr>
        <w:rFonts w:ascii="Wingdings" w:hAnsi="Wingdings"/>
      </w:rPr>
    </w:lvl>
    <w:lvl w:ilvl="6" w:tplc="75E2FC68">
      <w:start w:val="1"/>
      <w:numFmt w:val="bullet"/>
      <w:lvlText w:val=""/>
      <w:lvlJc w:val="left"/>
      <w:pPr>
        <w:tabs>
          <w:tab w:val="num" w:pos="5040"/>
        </w:tabs>
        <w:ind w:left="5040" w:hanging="360"/>
      </w:pPr>
      <w:rPr>
        <w:rFonts w:ascii="Symbol" w:hAnsi="Symbol"/>
      </w:rPr>
    </w:lvl>
    <w:lvl w:ilvl="7" w:tplc="DCF4239A">
      <w:start w:val="1"/>
      <w:numFmt w:val="bullet"/>
      <w:lvlText w:val="o"/>
      <w:lvlJc w:val="left"/>
      <w:pPr>
        <w:tabs>
          <w:tab w:val="num" w:pos="5760"/>
        </w:tabs>
        <w:ind w:left="5760" w:hanging="360"/>
      </w:pPr>
      <w:rPr>
        <w:rFonts w:ascii="Courier New" w:hAnsi="Courier New"/>
      </w:rPr>
    </w:lvl>
    <w:lvl w:ilvl="8" w:tplc="5330DE16">
      <w:start w:val="1"/>
      <w:numFmt w:val="bullet"/>
      <w:lvlText w:val=""/>
      <w:lvlJc w:val="left"/>
      <w:pPr>
        <w:tabs>
          <w:tab w:val="num" w:pos="6480"/>
        </w:tabs>
        <w:ind w:left="6480" w:hanging="360"/>
      </w:pPr>
      <w:rPr>
        <w:rFonts w:ascii="Wingdings" w:hAnsi="Wingdings"/>
      </w:rPr>
    </w:lvl>
  </w:abstractNum>
  <w:abstractNum w:abstractNumId="14" w15:restartNumberingAfterBreak="0">
    <w:nsid w:val="16892D44"/>
    <w:multiLevelType w:val="hybridMultilevel"/>
    <w:tmpl w:val="846C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855DC"/>
    <w:multiLevelType w:val="hybridMultilevel"/>
    <w:tmpl w:val="19948FD0"/>
    <w:lvl w:ilvl="0" w:tplc="3B9AD4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D0BEA"/>
    <w:multiLevelType w:val="hybridMultilevel"/>
    <w:tmpl w:val="A31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3059B"/>
    <w:multiLevelType w:val="hybridMultilevel"/>
    <w:tmpl w:val="83A826B4"/>
    <w:lvl w:ilvl="0" w:tplc="BE4C1350">
      <w:start w:val="1"/>
      <w:numFmt w:val="bullet"/>
      <w:lvlText w:val=""/>
      <w:lvlJc w:val="left"/>
      <w:pPr>
        <w:ind w:left="928"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828BA"/>
    <w:multiLevelType w:val="hybridMultilevel"/>
    <w:tmpl w:val="7BC243C2"/>
    <w:lvl w:ilvl="0" w:tplc="BE4C1350">
      <w:start w:val="1"/>
      <w:numFmt w:val="bullet"/>
      <w:lvlText w:val=""/>
      <w:lvlJc w:val="left"/>
      <w:pPr>
        <w:ind w:left="928" w:hanging="360"/>
      </w:pPr>
      <w:rPr>
        <w:rFonts w:ascii="Symbol" w:hAnsi="Symbol"/>
        <w:b w:val="0"/>
        <w:bCs w:val="0"/>
      </w:rPr>
    </w:lvl>
    <w:lvl w:ilvl="1" w:tplc="08090003">
      <w:start w:val="1"/>
      <w:numFmt w:val="bullet"/>
      <w:lvlText w:val="o"/>
      <w:lvlJc w:val="left"/>
      <w:pPr>
        <w:ind w:left="1440" w:hanging="360"/>
      </w:pPr>
      <w:rPr>
        <w:rFonts w:ascii="Courier New" w:hAnsi="Courier New" w:cs="Courier New" w:hint="default"/>
      </w:rPr>
    </w:lvl>
    <w:lvl w:ilvl="2" w:tplc="21BA6826">
      <w:numFmt w:val="bullet"/>
      <w:lvlText w:val="•"/>
      <w:lvlJc w:val="left"/>
      <w:pPr>
        <w:ind w:left="2520" w:hanging="72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86EE0"/>
    <w:multiLevelType w:val="hybridMultilevel"/>
    <w:tmpl w:val="1A464010"/>
    <w:lvl w:ilvl="0" w:tplc="5B7E5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31110"/>
    <w:multiLevelType w:val="hybridMultilevel"/>
    <w:tmpl w:val="AE3836F8"/>
    <w:lvl w:ilvl="0" w:tplc="5B7E557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750EA2"/>
    <w:multiLevelType w:val="hybridMultilevel"/>
    <w:tmpl w:val="3B54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A612E"/>
    <w:multiLevelType w:val="hybridMultilevel"/>
    <w:tmpl w:val="E1E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41027"/>
    <w:multiLevelType w:val="hybridMultilevel"/>
    <w:tmpl w:val="AC9C622E"/>
    <w:lvl w:ilvl="0" w:tplc="BE4C1350">
      <w:start w:val="1"/>
      <w:numFmt w:val="bullet"/>
      <w:lvlText w:val=""/>
      <w:lvlJc w:val="left"/>
      <w:pPr>
        <w:ind w:left="928"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71B8F"/>
    <w:multiLevelType w:val="hybridMultilevel"/>
    <w:tmpl w:val="DE1EB85C"/>
    <w:lvl w:ilvl="0" w:tplc="7C20621C">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56452"/>
    <w:multiLevelType w:val="hybridMultilevel"/>
    <w:tmpl w:val="EF1CC52C"/>
    <w:lvl w:ilvl="0" w:tplc="BE4C1350">
      <w:start w:val="1"/>
      <w:numFmt w:val="bullet"/>
      <w:lvlText w:val=""/>
      <w:lvlJc w:val="left"/>
      <w:pPr>
        <w:ind w:left="2728" w:hanging="360"/>
      </w:pPr>
      <w:rPr>
        <w:rFonts w:ascii="Symbol" w:hAnsi="Symbol"/>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BCC7D4F"/>
    <w:multiLevelType w:val="hybridMultilevel"/>
    <w:tmpl w:val="01BE158C"/>
    <w:lvl w:ilvl="0" w:tplc="5B7E557E">
      <w:numFmt w:val="bullet"/>
      <w:lvlText w:val="-"/>
      <w:lvlJc w:val="left"/>
      <w:pPr>
        <w:ind w:left="1440" w:hanging="360"/>
      </w:pPr>
      <w:rPr>
        <w:rFonts w:ascii="Calibri" w:eastAsiaTheme="minorHAnsi" w:hAnsi="Calibri" w:cs="Calibri" w:hint="default"/>
        <w:b w:val="0"/>
        <w:bCs w:val="0"/>
      </w:rPr>
    </w:lvl>
    <w:lvl w:ilvl="1" w:tplc="64DCC892">
      <w:start w:val="1"/>
      <w:numFmt w:val="bullet"/>
      <w:lvlText w:val="o"/>
      <w:lvlJc w:val="left"/>
      <w:pPr>
        <w:tabs>
          <w:tab w:val="num" w:pos="2160"/>
        </w:tabs>
        <w:ind w:left="2160" w:hanging="360"/>
      </w:pPr>
      <w:rPr>
        <w:rFonts w:ascii="Courier New" w:hAnsi="Courier New"/>
      </w:rPr>
    </w:lvl>
    <w:lvl w:ilvl="2" w:tplc="2418FDFC">
      <w:start w:val="1"/>
      <w:numFmt w:val="bullet"/>
      <w:lvlText w:val=""/>
      <w:lvlJc w:val="left"/>
      <w:pPr>
        <w:tabs>
          <w:tab w:val="num" w:pos="2880"/>
        </w:tabs>
        <w:ind w:left="2880" w:hanging="360"/>
      </w:pPr>
      <w:rPr>
        <w:rFonts w:ascii="Wingdings" w:hAnsi="Wingdings"/>
      </w:rPr>
    </w:lvl>
    <w:lvl w:ilvl="3" w:tplc="345E7C1A">
      <w:start w:val="1"/>
      <w:numFmt w:val="bullet"/>
      <w:lvlText w:val=""/>
      <w:lvlJc w:val="left"/>
      <w:pPr>
        <w:tabs>
          <w:tab w:val="num" w:pos="3600"/>
        </w:tabs>
        <w:ind w:left="3600" w:hanging="360"/>
      </w:pPr>
      <w:rPr>
        <w:rFonts w:ascii="Symbol" w:hAnsi="Symbol"/>
      </w:rPr>
    </w:lvl>
    <w:lvl w:ilvl="4" w:tplc="7D8CE5E0">
      <w:start w:val="1"/>
      <w:numFmt w:val="bullet"/>
      <w:lvlText w:val="o"/>
      <w:lvlJc w:val="left"/>
      <w:pPr>
        <w:tabs>
          <w:tab w:val="num" w:pos="4320"/>
        </w:tabs>
        <w:ind w:left="4320" w:hanging="360"/>
      </w:pPr>
      <w:rPr>
        <w:rFonts w:ascii="Courier New" w:hAnsi="Courier New"/>
      </w:rPr>
    </w:lvl>
    <w:lvl w:ilvl="5" w:tplc="808AA208">
      <w:start w:val="1"/>
      <w:numFmt w:val="bullet"/>
      <w:lvlText w:val=""/>
      <w:lvlJc w:val="left"/>
      <w:pPr>
        <w:tabs>
          <w:tab w:val="num" w:pos="5040"/>
        </w:tabs>
        <w:ind w:left="5040" w:hanging="360"/>
      </w:pPr>
      <w:rPr>
        <w:rFonts w:ascii="Wingdings" w:hAnsi="Wingdings"/>
      </w:rPr>
    </w:lvl>
    <w:lvl w:ilvl="6" w:tplc="75E2FC68">
      <w:start w:val="1"/>
      <w:numFmt w:val="bullet"/>
      <w:lvlText w:val=""/>
      <w:lvlJc w:val="left"/>
      <w:pPr>
        <w:tabs>
          <w:tab w:val="num" w:pos="5760"/>
        </w:tabs>
        <w:ind w:left="5760" w:hanging="360"/>
      </w:pPr>
      <w:rPr>
        <w:rFonts w:ascii="Symbol" w:hAnsi="Symbol"/>
      </w:rPr>
    </w:lvl>
    <w:lvl w:ilvl="7" w:tplc="DCF4239A">
      <w:start w:val="1"/>
      <w:numFmt w:val="bullet"/>
      <w:lvlText w:val="o"/>
      <w:lvlJc w:val="left"/>
      <w:pPr>
        <w:tabs>
          <w:tab w:val="num" w:pos="6480"/>
        </w:tabs>
        <w:ind w:left="6480" w:hanging="360"/>
      </w:pPr>
      <w:rPr>
        <w:rFonts w:ascii="Courier New" w:hAnsi="Courier New"/>
      </w:rPr>
    </w:lvl>
    <w:lvl w:ilvl="8" w:tplc="5330DE16">
      <w:start w:val="1"/>
      <w:numFmt w:val="bullet"/>
      <w:lvlText w:val=""/>
      <w:lvlJc w:val="left"/>
      <w:pPr>
        <w:tabs>
          <w:tab w:val="num" w:pos="7200"/>
        </w:tabs>
        <w:ind w:left="7200" w:hanging="360"/>
      </w:pPr>
      <w:rPr>
        <w:rFonts w:ascii="Wingdings" w:hAnsi="Wingdings"/>
      </w:rPr>
    </w:lvl>
  </w:abstractNum>
  <w:abstractNum w:abstractNumId="27" w15:restartNumberingAfterBreak="0">
    <w:nsid w:val="5CB12EA6"/>
    <w:multiLevelType w:val="hybridMultilevel"/>
    <w:tmpl w:val="B38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A5846"/>
    <w:multiLevelType w:val="hybridMultilevel"/>
    <w:tmpl w:val="620257C6"/>
    <w:lvl w:ilvl="0" w:tplc="55087D40">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222"/>
    <w:multiLevelType w:val="hybridMultilevel"/>
    <w:tmpl w:val="89C8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F0B55"/>
    <w:multiLevelType w:val="hybridMultilevel"/>
    <w:tmpl w:val="C2E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67982"/>
    <w:multiLevelType w:val="hybridMultilevel"/>
    <w:tmpl w:val="AB10F9F4"/>
    <w:lvl w:ilvl="0" w:tplc="5B7E557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932B70"/>
    <w:multiLevelType w:val="hybridMultilevel"/>
    <w:tmpl w:val="5860ABA2"/>
    <w:lvl w:ilvl="0" w:tplc="BE4C1350">
      <w:start w:val="1"/>
      <w:numFmt w:val="bullet"/>
      <w:lvlText w:val=""/>
      <w:lvlJc w:val="left"/>
      <w:pPr>
        <w:ind w:left="928" w:hanging="360"/>
      </w:pPr>
      <w:rPr>
        <w:rFonts w:ascii="Symbol" w:hAnsi="Symbol"/>
        <w:b w:val="0"/>
        <w:bCs w:val="0"/>
      </w:rPr>
    </w:lvl>
    <w:lvl w:ilvl="1" w:tplc="5B7E557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26740"/>
    <w:multiLevelType w:val="hybridMultilevel"/>
    <w:tmpl w:val="8AAEAAC0"/>
    <w:lvl w:ilvl="0" w:tplc="5B7E557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E03A14"/>
    <w:multiLevelType w:val="hybridMultilevel"/>
    <w:tmpl w:val="9A3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31A3B"/>
    <w:multiLevelType w:val="hybridMultilevel"/>
    <w:tmpl w:val="048E17E6"/>
    <w:lvl w:ilvl="0" w:tplc="5B7E557E">
      <w:numFmt w:val="bullet"/>
      <w:lvlText w:val="-"/>
      <w:lvlJc w:val="left"/>
      <w:pPr>
        <w:ind w:left="1440" w:hanging="360"/>
      </w:pPr>
      <w:rPr>
        <w:rFonts w:ascii="Calibri" w:eastAsiaTheme="minorHAnsi" w:hAnsi="Calibri" w:cs="Calibri" w:hint="default"/>
        <w:b w:val="0"/>
        <w:bCs w:val="0"/>
      </w:rPr>
    </w:lvl>
    <w:lvl w:ilvl="1" w:tplc="64DCC892">
      <w:start w:val="1"/>
      <w:numFmt w:val="bullet"/>
      <w:lvlText w:val="o"/>
      <w:lvlJc w:val="left"/>
      <w:pPr>
        <w:tabs>
          <w:tab w:val="num" w:pos="2160"/>
        </w:tabs>
        <w:ind w:left="2160" w:hanging="360"/>
      </w:pPr>
      <w:rPr>
        <w:rFonts w:ascii="Courier New" w:hAnsi="Courier New"/>
      </w:rPr>
    </w:lvl>
    <w:lvl w:ilvl="2" w:tplc="2418FDFC">
      <w:start w:val="1"/>
      <w:numFmt w:val="bullet"/>
      <w:lvlText w:val=""/>
      <w:lvlJc w:val="left"/>
      <w:pPr>
        <w:tabs>
          <w:tab w:val="num" w:pos="2880"/>
        </w:tabs>
        <w:ind w:left="2880" w:hanging="360"/>
      </w:pPr>
      <w:rPr>
        <w:rFonts w:ascii="Wingdings" w:hAnsi="Wingdings"/>
      </w:rPr>
    </w:lvl>
    <w:lvl w:ilvl="3" w:tplc="345E7C1A">
      <w:start w:val="1"/>
      <w:numFmt w:val="bullet"/>
      <w:lvlText w:val=""/>
      <w:lvlJc w:val="left"/>
      <w:pPr>
        <w:tabs>
          <w:tab w:val="num" w:pos="3600"/>
        </w:tabs>
        <w:ind w:left="3600" w:hanging="360"/>
      </w:pPr>
      <w:rPr>
        <w:rFonts w:ascii="Symbol" w:hAnsi="Symbol"/>
      </w:rPr>
    </w:lvl>
    <w:lvl w:ilvl="4" w:tplc="7D8CE5E0">
      <w:start w:val="1"/>
      <w:numFmt w:val="bullet"/>
      <w:lvlText w:val="o"/>
      <w:lvlJc w:val="left"/>
      <w:pPr>
        <w:tabs>
          <w:tab w:val="num" w:pos="4320"/>
        </w:tabs>
        <w:ind w:left="4320" w:hanging="360"/>
      </w:pPr>
      <w:rPr>
        <w:rFonts w:ascii="Courier New" w:hAnsi="Courier New"/>
      </w:rPr>
    </w:lvl>
    <w:lvl w:ilvl="5" w:tplc="808AA208">
      <w:start w:val="1"/>
      <w:numFmt w:val="bullet"/>
      <w:lvlText w:val=""/>
      <w:lvlJc w:val="left"/>
      <w:pPr>
        <w:tabs>
          <w:tab w:val="num" w:pos="5040"/>
        </w:tabs>
        <w:ind w:left="5040" w:hanging="360"/>
      </w:pPr>
      <w:rPr>
        <w:rFonts w:ascii="Wingdings" w:hAnsi="Wingdings"/>
      </w:rPr>
    </w:lvl>
    <w:lvl w:ilvl="6" w:tplc="75E2FC68">
      <w:start w:val="1"/>
      <w:numFmt w:val="bullet"/>
      <w:lvlText w:val=""/>
      <w:lvlJc w:val="left"/>
      <w:pPr>
        <w:tabs>
          <w:tab w:val="num" w:pos="5760"/>
        </w:tabs>
        <w:ind w:left="5760" w:hanging="360"/>
      </w:pPr>
      <w:rPr>
        <w:rFonts w:ascii="Symbol" w:hAnsi="Symbol"/>
      </w:rPr>
    </w:lvl>
    <w:lvl w:ilvl="7" w:tplc="DCF4239A">
      <w:start w:val="1"/>
      <w:numFmt w:val="bullet"/>
      <w:lvlText w:val="o"/>
      <w:lvlJc w:val="left"/>
      <w:pPr>
        <w:tabs>
          <w:tab w:val="num" w:pos="6480"/>
        </w:tabs>
        <w:ind w:left="6480" w:hanging="360"/>
      </w:pPr>
      <w:rPr>
        <w:rFonts w:ascii="Courier New" w:hAnsi="Courier New"/>
      </w:rPr>
    </w:lvl>
    <w:lvl w:ilvl="8" w:tplc="5330DE16">
      <w:start w:val="1"/>
      <w:numFmt w:val="bullet"/>
      <w:lvlText w:val=""/>
      <w:lvlJc w:val="left"/>
      <w:pPr>
        <w:tabs>
          <w:tab w:val="num" w:pos="7200"/>
        </w:tabs>
        <w:ind w:left="7200" w:hanging="360"/>
      </w:pPr>
      <w:rPr>
        <w:rFonts w:ascii="Wingdings" w:hAnsi="Wingdings"/>
      </w:rPr>
    </w:lvl>
  </w:abstractNum>
  <w:abstractNum w:abstractNumId="36" w15:restartNumberingAfterBreak="0">
    <w:nsid w:val="784B32D6"/>
    <w:multiLevelType w:val="hybridMultilevel"/>
    <w:tmpl w:val="0B7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863EA"/>
    <w:multiLevelType w:val="hybridMultilevel"/>
    <w:tmpl w:val="E86E4026"/>
    <w:lvl w:ilvl="0" w:tplc="5B7E5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0"/>
  </w:num>
  <w:num w:numId="13">
    <w:abstractNumId w:val="37"/>
  </w:num>
  <w:num w:numId="14">
    <w:abstractNumId w:val="18"/>
  </w:num>
  <w:num w:numId="15">
    <w:abstractNumId w:val="32"/>
  </w:num>
  <w:num w:numId="16">
    <w:abstractNumId w:val="23"/>
  </w:num>
  <w:num w:numId="17">
    <w:abstractNumId w:val="12"/>
  </w:num>
  <w:num w:numId="18">
    <w:abstractNumId w:val="25"/>
  </w:num>
  <w:num w:numId="19">
    <w:abstractNumId w:val="17"/>
  </w:num>
  <w:num w:numId="20">
    <w:abstractNumId w:val="24"/>
  </w:num>
  <w:num w:numId="21">
    <w:abstractNumId w:val="34"/>
  </w:num>
  <w:num w:numId="22">
    <w:abstractNumId w:val="11"/>
  </w:num>
  <w:num w:numId="23">
    <w:abstractNumId w:val="21"/>
  </w:num>
  <w:num w:numId="24">
    <w:abstractNumId w:val="16"/>
  </w:num>
  <w:num w:numId="25">
    <w:abstractNumId w:val="22"/>
  </w:num>
  <w:num w:numId="26">
    <w:abstractNumId w:val="15"/>
  </w:num>
  <w:num w:numId="27">
    <w:abstractNumId w:val="36"/>
  </w:num>
  <w:num w:numId="28">
    <w:abstractNumId w:val="27"/>
  </w:num>
  <w:num w:numId="29">
    <w:abstractNumId w:val="13"/>
  </w:num>
  <w:num w:numId="30">
    <w:abstractNumId w:val="35"/>
  </w:num>
  <w:num w:numId="31">
    <w:abstractNumId w:val="33"/>
  </w:num>
  <w:num w:numId="32">
    <w:abstractNumId w:val="14"/>
  </w:num>
  <w:num w:numId="33">
    <w:abstractNumId w:val="28"/>
  </w:num>
  <w:num w:numId="34">
    <w:abstractNumId w:val="19"/>
  </w:num>
  <w:num w:numId="35">
    <w:abstractNumId w:val="20"/>
  </w:num>
  <w:num w:numId="36">
    <w:abstractNumId w:val="26"/>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04"/>
    <w:rsid w:val="00003419"/>
    <w:rsid w:val="00012A3C"/>
    <w:rsid w:val="00013905"/>
    <w:rsid w:val="00037DD1"/>
    <w:rsid w:val="00040904"/>
    <w:rsid w:val="00065776"/>
    <w:rsid w:val="00077FDE"/>
    <w:rsid w:val="00081E63"/>
    <w:rsid w:val="000919CC"/>
    <w:rsid w:val="000B423B"/>
    <w:rsid w:val="000C3221"/>
    <w:rsid w:val="000C5670"/>
    <w:rsid w:val="000D2EDE"/>
    <w:rsid w:val="000E2CB6"/>
    <w:rsid w:val="000F0464"/>
    <w:rsid w:val="00142A68"/>
    <w:rsid w:val="00150130"/>
    <w:rsid w:val="001510D0"/>
    <w:rsid w:val="00156BBE"/>
    <w:rsid w:val="0016093D"/>
    <w:rsid w:val="001653AF"/>
    <w:rsid w:val="001B0689"/>
    <w:rsid w:val="001B0E3A"/>
    <w:rsid w:val="001D0DA9"/>
    <w:rsid w:val="001F1BB3"/>
    <w:rsid w:val="00273F35"/>
    <w:rsid w:val="0028281E"/>
    <w:rsid w:val="0028484A"/>
    <w:rsid w:val="0029400C"/>
    <w:rsid w:val="002A3591"/>
    <w:rsid w:val="002C75B2"/>
    <w:rsid w:val="002E2330"/>
    <w:rsid w:val="002E26A4"/>
    <w:rsid w:val="002E4B54"/>
    <w:rsid w:val="002E5928"/>
    <w:rsid w:val="002F079F"/>
    <w:rsid w:val="00300793"/>
    <w:rsid w:val="00334952"/>
    <w:rsid w:val="00357CEC"/>
    <w:rsid w:val="00361688"/>
    <w:rsid w:val="003652E4"/>
    <w:rsid w:val="00373EFB"/>
    <w:rsid w:val="003752B3"/>
    <w:rsid w:val="00386901"/>
    <w:rsid w:val="003A4B36"/>
    <w:rsid w:val="003B31A6"/>
    <w:rsid w:val="003C060C"/>
    <w:rsid w:val="003E2CE0"/>
    <w:rsid w:val="003F529B"/>
    <w:rsid w:val="00414B87"/>
    <w:rsid w:val="00415A55"/>
    <w:rsid w:val="00444AD9"/>
    <w:rsid w:val="004510C5"/>
    <w:rsid w:val="00457C2E"/>
    <w:rsid w:val="00464CF5"/>
    <w:rsid w:val="004832D8"/>
    <w:rsid w:val="004B542D"/>
    <w:rsid w:val="004C04DD"/>
    <w:rsid w:val="004E5549"/>
    <w:rsid w:val="004F64E0"/>
    <w:rsid w:val="005368DE"/>
    <w:rsid w:val="0054778B"/>
    <w:rsid w:val="00547FD0"/>
    <w:rsid w:val="00551D04"/>
    <w:rsid w:val="005B2F7F"/>
    <w:rsid w:val="005C67BD"/>
    <w:rsid w:val="00605CE3"/>
    <w:rsid w:val="00615B13"/>
    <w:rsid w:val="006210D7"/>
    <w:rsid w:val="00635954"/>
    <w:rsid w:val="00660D16"/>
    <w:rsid w:val="00670ADD"/>
    <w:rsid w:val="00671B9F"/>
    <w:rsid w:val="00681400"/>
    <w:rsid w:val="00684F1A"/>
    <w:rsid w:val="00696B13"/>
    <w:rsid w:val="006A4558"/>
    <w:rsid w:val="006B4D7F"/>
    <w:rsid w:val="006D5B16"/>
    <w:rsid w:val="006F2690"/>
    <w:rsid w:val="00715D26"/>
    <w:rsid w:val="0072746A"/>
    <w:rsid w:val="00766754"/>
    <w:rsid w:val="007707D4"/>
    <w:rsid w:val="00794D66"/>
    <w:rsid w:val="007B0963"/>
    <w:rsid w:val="007B1657"/>
    <w:rsid w:val="007C56B8"/>
    <w:rsid w:val="007E3FDC"/>
    <w:rsid w:val="0080172A"/>
    <w:rsid w:val="0080504A"/>
    <w:rsid w:val="008204EA"/>
    <w:rsid w:val="00820CA7"/>
    <w:rsid w:val="00845426"/>
    <w:rsid w:val="008552AE"/>
    <w:rsid w:val="00861BE2"/>
    <w:rsid w:val="00862CB7"/>
    <w:rsid w:val="008843BB"/>
    <w:rsid w:val="008860C1"/>
    <w:rsid w:val="008B7B2B"/>
    <w:rsid w:val="008C6509"/>
    <w:rsid w:val="008E116F"/>
    <w:rsid w:val="008E5B56"/>
    <w:rsid w:val="00900C94"/>
    <w:rsid w:val="009175F8"/>
    <w:rsid w:val="00924D5E"/>
    <w:rsid w:val="00957F37"/>
    <w:rsid w:val="00962638"/>
    <w:rsid w:val="00983E1F"/>
    <w:rsid w:val="009913B5"/>
    <w:rsid w:val="00991596"/>
    <w:rsid w:val="009F28E9"/>
    <w:rsid w:val="00A215CE"/>
    <w:rsid w:val="00A2298E"/>
    <w:rsid w:val="00A36ACE"/>
    <w:rsid w:val="00A45689"/>
    <w:rsid w:val="00A46F7E"/>
    <w:rsid w:val="00A518D9"/>
    <w:rsid w:val="00A649B8"/>
    <w:rsid w:val="00A95777"/>
    <w:rsid w:val="00AA270A"/>
    <w:rsid w:val="00AA7D31"/>
    <w:rsid w:val="00AB29CD"/>
    <w:rsid w:val="00AC077B"/>
    <w:rsid w:val="00AC6D7C"/>
    <w:rsid w:val="00AD47B1"/>
    <w:rsid w:val="00AE02EE"/>
    <w:rsid w:val="00AE42A9"/>
    <w:rsid w:val="00AE5BEC"/>
    <w:rsid w:val="00AF28DB"/>
    <w:rsid w:val="00B21482"/>
    <w:rsid w:val="00B634DB"/>
    <w:rsid w:val="00B86B2F"/>
    <w:rsid w:val="00B90B72"/>
    <w:rsid w:val="00BA0599"/>
    <w:rsid w:val="00BC7E15"/>
    <w:rsid w:val="00C00EF0"/>
    <w:rsid w:val="00C04299"/>
    <w:rsid w:val="00C13C0F"/>
    <w:rsid w:val="00C16690"/>
    <w:rsid w:val="00C22FFC"/>
    <w:rsid w:val="00C41CB8"/>
    <w:rsid w:val="00C44A05"/>
    <w:rsid w:val="00C469D5"/>
    <w:rsid w:val="00C52E29"/>
    <w:rsid w:val="00C657D6"/>
    <w:rsid w:val="00C741C2"/>
    <w:rsid w:val="00C9380F"/>
    <w:rsid w:val="00CB4A4B"/>
    <w:rsid w:val="00CE78B9"/>
    <w:rsid w:val="00CE7C20"/>
    <w:rsid w:val="00CF0CD4"/>
    <w:rsid w:val="00D0058D"/>
    <w:rsid w:val="00D079CD"/>
    <w:rsid w:val="00D1532B"/>
    <w:rsid w:val="00D35EFF"/>
    <w:rsid w:val="00D55032"/>
    <w:rsid w:val="00D623A2"/>
    <w:rsid w:val="00D77C23"/>
    <w:rsid w:val="00D83609"/>
    <w:rsid w:val="00D85A3C"/>
    <w:rsid w:val="00DA6174"/>
    <w:rsid w:val="00DB4185"/>
    <w:rsid w:val="00DC78B5"/>
    <w:rsid w:val="00DE207A"/>
    <w:rsid w:val="00E760A7"/>
    <w:rsid w:val="00E939FD"/>
    <w:rsid w:val="00EA3262"/>
    <w:rsid w:val="00EA3599"/>
    <w:rsid w:val="00EA4AD4"/>
    <w:rsid w:val="00EA4D11"/>
    <w:rsid w:val="00EC3676"/>
    <w:rsid w:val="00F1175F"/>
    <w:rsid w:val="00F57412"/>
    <w:rsid w:val="00F906D7"/>
    <w:rsid w:val="00FB67F9"/>
    <w:rsid w:val="00FF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38F84A9"/>
  <w15:docId w15:val="{2F69A995-257A-4097-912E-A51683F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E63"/>
    <w:pPr>
      <w:tabs>
        <w:tab w:val="center" w:pos="4513"/>
        <w:tab w:val="right" w:pos="9026"/>
      </w:tabs>
    </w:pPr>
  </w:style>
  <w:style w:type="character" w:customStyle="1" w:styleId="HeaderChar">
    <w:name w:val="Header Char"/>
    <w:basedOn w:val="DefaultParagraphFont"/>
    <w:link w:val="Header"/>
    <w:uiPriority w:val="99"/>
    <w:rsid w:val="00081E63"/>
    <w:rPr>
      <w:sz w:val="24"/>
      <w:szCs w:val="24"/>
    </w:rPr>
  </w:style>
  <w:style w:type="paragraph" w:styleId="Footer">
    <w:name w:val="footer"/>
    <w:basedOn w:val="Normal"/>
    <w:link w:val="FooterChar"/>
    <w:uiPriority w:val="99"/>
    <w:unhideWhenUsed/>
    <w:rsid w:val="00081E63"/>
    <w:pPr>
      <w:tabs>
        <w:tab w:val="center" w:pos="4513"/>
        <w:tab w:val="right" w:pos="9026"/>
      </w:tabs>
    </w:pPr>
  </w:style>
  <w:style w:type="character" w:customStyle="1" w:styleId="FooterChar">
    <w:name w:val="Footer Char"/>
    <w:basedOn w:val="DefaultParagraphFont"/>
    <w:link w:val="Footer"/>
    <w:uiPriority w:val="99"/>
    <w:rsid w:val="00081E63"/>
    <w:rPr>
      <w:sz w:val="24"/>
      <w:szCs w:val="24"/>
    </w:rPr>
  </w:style>
  <w:style w:type="paragraph" w:styleId="BalloonText">
    <w:name w:val="Balloon Text"/>
    <w:basedOn w:val="Normal"/>
    <w:link w:val="BalloonTextChar"/>
    <w:uiPriority w:val="99"/>
    <w:semiHidden/>
    <w:unhideWhenUsed/>
    <w:rsid w:val="0048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D8"/>
    <w:rPr>
      <w:rFonts w:ascii="Segoe UI" w:hAnsi="Segoe UI" w:cs="Segoe UI"/>
      <w:sz w:val="18"/>
      <w:szCs w:val="18"/>
    </w:rPr>
  </w:style>
  <w:style w:type="character" w:styleId="CommentReference">
    <w:name w:val="annotation reference"/>
    <w:basedOn w:val="DefaultParagraphFont"/>
    <w:uiPriority w:val="99"/>
    <w:semiHidden/>
    <w:unhideWhenUsed/>
    <w:rsid w:val="006B4D7F"/>
    <w:rPr>
      <w:sz w:val="16"/>
      <w:szCs w:val="16"/>
    </w:rPr>
  </w:style>
  <w:style w:type="paragraph" w:styleId="CommentText">
    <w:name w:val="annotation text"/>
    <w:basedOn w:val="Normal"/>
    <w:link w:val="CommentTextChar"/>
    <w:uiPriority w:val="99"/>
    <w:semiHidden/>
    <w:unhideWhenUsed/>
    <w:rsid w:val="006B4D7F"/>
    <w:rPr>
      <w:sz w:val="20"/>
      <w:szCs w:val="20"/>
    </w:rPr>
  </w:style>
  <w:style w:type="character" w:customStyle="1" w:styleId="CommentTextChar">
    <w:name w:val="Comment Text Char"/>
    <w:basedOn w:val="DefaultParagraphFont"/>
    <w:link w:val="CommentText"/>
    <w:uiPriority w:val="99"/>
    <w:semiHidden/>
    <w:rsid w:val="006B4D7F"/>
  </w:style>
  <w:style w:type="paragraph" w:styleId="CommentSubject">
    <w:name w:val="annotation subject"/>
    <w:basedOn w:val="CommentText"/>
    <w:next w:val="CommentText"/>
    <w:link w:val="CommentSubjectChar"/>
    <w:uiPriority w:val="99"/>
    <w:semiHidden/>
    <w:unhideWhenUsed/>
    <w:rsid w:val="006B4D7F"/>
    <w:rPr>
      <w:b/>
      <w:bCs/>
    </w:rPr>
  </w:style>
  <w:style w:type="character" w:customStyle="1" w:styleId="CommentSubjectChar">
    <w:name w:val="Comment Subject Char"/>
    <w:basedOn w:val="CommentTextChar"/>
    <w:link w:val="CommentSubject"/>
    <w:uiPriority w:val="99"/>
    <w:semiHidden/>
    <w:rsid w:val="006B4D7F"/>
    <w:rPr>
      <w:b/>
      <w:bCs/>
    </w:rPr>
  </w:style>
  <w:style w:type="paragraph" w:styleId="ListParagraph">
    <w:name w:val="List Paragraph"/>
    <w:basedOn w:val="Normal"/>
    <w:uiPriority w:val="34"/>
    <w:qFormat/>
    <w:rsid w:val="004E5549"/>
    <w:pPr>
      <w:ind w:left="720"/>
      <w:contextualSpacing/>
    </w:pPr>
  </w:style>
  <w:style w:type="character" w:styleId="Hyperlink">
    <w:name w:val="Hyperlink"/>
    <w:basedOn w:val="DefaultParagraphFont"/>
    <w:uiPriority w:val="99"/>
    <w:unhideWhenUsed/>
    <w:rsid w:val="00AA270A"/>
    <w:rPr>
      <w:color w:val="0563C1" w:themeColor="hyperlink"/>
      <w:u w:val="single"/>
    </w:rPr>
  </w:style>
  <w:style w:type="character" w:styleId="UnresolvedMention">
    <w:name w:val="Unresolved Mention"/>
    <w:basedOn w:val="DefaultParagraphFont"/>
    <w:uiPriority w:val="99"/>
    <w:semiHidden/>
    <w:unhideWhenUsed/>
    <w:rsid w:val="00AA270A"/>
    <w:rPr>
      <w:color w:val="605E5C"/>
      <w:shd w:val="clear" w:color="auto" w:fill="E1DFDD"/>
    </w:rPr>
  </w:style>
  <w:style w:type="paragraph" w:customStyle="1" w:styleId="Default">
    <w:name w:val="Default"/>
    <w:rsid w:val="007E3FDC"/>
    <w:pPr>
      <w:autoSpaceDE w:val="0"/>
      <w:autoSpaceDN w:val="0"/>
      <w:adjustRightInd w:val="0"/>
    </w:pPr>
    <w:rPr>
      <w:rFonts w:ascii="KBHOB C+ Helvetica Neue" w:hAnsi="KBHOB C+ Helvetica Neue" w:cs="KBHOB C+ Helvetica Neue"/>
      <w:color w:val="000000"/>
      <w:sz w:val="24"/>
      <w:szCs w:val="24"/>
      <w:lang w:val="en-GB"/>
    </w:rPr>
  </w:style>
  <w:style w:type="paragraph" w:styleId="Revision">
    <w:name w:val="Revision"/>
    <w:hidden/>
    <w:uiPriority w:val="99"/>
    <w:semiHidden/>
    <w:rsid w:val="00142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thoracic.org.uk/guidelines-and-quality-standards/asthma-guideli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crs-uk.org/tobacco-dependency-0" TargetMode="External"/><Relationship Id="rId17" Type="http://schemas.openxmlformats.org/officeDocument/2006/relationships/hyperlink" Target="https://www.nice.org.uk/guidance/cg1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it-thoracic.org.uk/guidelines-and-quality-standards/asthma-guide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ncsct.co.uk/vba-stage_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crs-uk.org/tobacco-dependency-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g1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E45624ECB174AA18E8D283B3B4DEB" ma:contentTypeVersion="12" ma:contentTypeDescription="Create a new document." ma:contentTypeScope="" ma:versionID="1e07e4ccad91a21fb489356d2fd15db2">
  <xsd:schema xmlns:xsd="http://www.w3.org/2001/XMLSchema" xmlns:xs="http://www.w3.org/2001/XMLSchema" xmlns:p="http://schemas.microsoft.com/office/2006/metadata/properties" xmlns:ns3="9751e3b0-bae6-4f33-a60e-e968fad24648" xmlns:ns4="ad827c93-2674-453f-be60-3c7ff1fa22ca" targetNamespace="http://schemas.microsoft.com/office/2006/metadata/properties" ma:root="true" ma:fieldsID="82d4a81e9c368ab7123387cffa245426" ns3:_="" ns4:_="">
    <xsd:import namespace="9751e3b0-bae6-4f33-a60e-e968fad24648"/>
    <xsd:import namespace="ad827c93-2674-453f-be60-3c7ff1fa22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1e3b0-bae6-4f33-a60e-e968fad2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7c93-2674-453f-be60-3c7ff1fa2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0FF0-E07F-4772-8768-8CBF73B9FE84}">
  <ds:schemaRefs>
    <ds:schemaRef ds:uri="http://schemas.microsoft.com/sharepoint/v3/contenttype/forms"/>
  </ds:schemaRefs>
</ds:datastoreItem>
</file>

<file path=customXml/itemProps2.xml><?xml version="1.0" encoding="utf-8"?>
<ds:datastoreItem xmlns:ds="http://schemas.openxmlformats.org/officeDocument/2006/customXml" ds:itemID="{07A945B6-7862-488A-8A26-13A466C39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1e3b0-bae6-4f33-a60e-e968fad24648"/>
    <ds:schemaRef ds:uri="ad827c93-2674-453f-be60-3c7ff1fa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D6428-62F2-46AB-8AB5-8A3CB10FD3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D2AA9-0EE0-4D98-AA92-6427B8C5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Terry</dc:creator>
  <cp:lastModifiedBy>GILROY-CHEETHAM Jennifer</cp:lastModifiedBy>
  <cp:revision>2</cp:revision>
  <dcterms:created xsi:type="dcterms:W3CDTF">2020-10-26T16:43:00Z</dcterms:created>
  <dcterms:modified xsi:type="dcterms:W3CDTF">2020-10-26T16:43:00Z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0x0101003C2E45624ECB174AA18E8D283B3B4DEB</vt:lpwstr>
  </property>
</Properties>
</file>